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CB74" w14:textId="77777777" w:rsidR="009D1879" w:rsidRPr="00BA3884" w:rsidRDefault="009D1879" w:rsidP="009D1879">
      <w:pPr>
        <w:pStyle w:val="Titolo1"/>
        <w:rPr>
          <w:rFonts w:ascii="Arial" w:hAnsi="Arial" w:cs="Arial"/>
          <w:sz w:val="20"/>
          <w:szCs w:val="20"/>
        </w:rPr>
      </w:pPr>
      <w:proofErr w:type="gramStart"/>
      <w:r w:rsidRPr="00BA3884">
        <w:rPr>
          <w:rFonts w:ascii="Arial" w:hAnsi="Arial" w:cs="Arial"/>
          <w:sz w:val="20"/>
          <w:szCs w:val="20"/>
        </w:rPr>
        <w:t>Allegato</w:t>
      </w:r>
      <w:r>
        <w:rPr>
          <w:rFonts w:ascii="Arial" w:hAnsi="Arial" w:cs="Arial"/>
          <w:sz w:val="20"/>
          <w:szCs w:val="20"/>
        </w:rPr>
        <w:t xml:space="preserve"> </w:t>
      </w:r>
      <w:r w:rsidRPr="00BA3884">
        <w:rPr>
          <w:rFonts w:ascii="Arial" w:hAnsi="Arial" w:cs="Arial"/>
          <w:sz w:val="20"/>
          <w:szCs w:val="20"/>
        </w:rPr>
        <w:t xml:space="preserve"> B</w:t>
      </w:r>
      <w:proofErr w:type="gramEnd"/>
      <w:r w:rsidRPr="00BA3884">
        <w:rPr>
          <w:rFonts w:ascii="Arial" w:hAnsi="Arial" w:cs="Arial"/>
          <w:sz w:val="20"/>
          <w:szCs w:val="20"/>
        </w:rPr>
        <w:t xml:space="preserve"> </w:t>
      </w:r>
    </w:p>
    <w:p w14:paraId="472CE7DF" w14:textId="77777777" w:rsidR="009D1879" w:rsidRDefault="009D1879" w:rsidP="009D1879">
      <w:pPr>
        <w:spacing w:before="0" w:after="0"/>
        <w:rPr>
          <w:sz w:val="20"/>
          <w:szCs w:val="20"/>
        </w:rPr>
      </w:pPr>
    </w:p>
    <w:p w14:paraId="20C841D6" w14:textId="77777777" w:rsidR="009D1879" w:rsidRDefault="009D1879" w:rsidP="009D1879">
      <w:pPr>
        <w:pStyle w:val="Annexetitre"/>
        <w:spacing w:before="0" w:after="0"/>
        <w:jc w:val="both"/>
        <w:rPr>
          <w:caps/>
          <w:sz w:val="16"/>
          <w:szCs w:val="16"/>
          <w:u w:val="none"/>
        </w:rPr>
      </w:pPr>
    </w:p>
    <w:p w14:paraId="3D9270D4" w14:textId="77777777" w:rsidR="009D1879" w:rsidRDefault="009D1879" w:rsidP="009D1879">
      <w:pPr>
        <w:pStyle w:val="Annexetitre"/>
        <w:spacing w:before="0" w:after="0"/>
      </w:pPr>
      <w:r>
        <w:rPr>
          <w:caps/>
          <w:sz w:val="16"/>
          <w:szCs w:val="16"/>
          <w:u w:val="none"/>
        </w:rPr>
        <w:t>Modello di formulario per il documento di gara unico europeo (DGUE)</w:t>
      </w:r>
    </w:p>
    <w:p w14:paraId="35FF56CC" w14:textId="77777777" w:rsidR="009D1879" w:rsidRDefault="009D1879" w:rsidP="009D1879">
      <w:pPr>
        <w:spacing w:before="0" w:after="0"/>
      </w:pPr>
    </w:p>
    <w:p w14:paraId="1FB1AB86" w14:textId="77777777" w:rsidR="009D1879" w:rsidRPr="00EC06D6" w:rsidRDefault="009D1879" w:rsidP="009D1879">
      <w:pPr>
        <w:pStyle w:val="ChapterTitle"/>
        <w:spacing w:before="0" w:after="0"/>
        <w:jc w:val="both"/>
        <w:rPr>
          <w:sz w:val="20"/>
          <w:szCs w:val="20"/>
        </w:rPr>
      </w:pPr>
      <w:r w:rsidRPr="00EC06D6">
        <w:rPr>
          <w:sz w:val="20"/>
          <w:szCs w:val="20"/>
        </w:rPr>
        <w:t>Parte I: Informazioni sulla procedura di appalto e sull'amministrazione aggiudicatrice o ente aggiudicatore</w:t>
      </w:r>
    </w:p>
    <w:p w14:paraId="7E0DFE3B" w14:textId="77777777" w:rsidR="009D1879" w:rsidRDefault="009D1879" w:rsidP="009D1879">
      <w:pPr>
        <w:spacing w:before="0" w:after="0"/>
      </w:pPr>
    </w:p>
    <w:p w14:paraId="79DF135E" w14:textId="77777777" w:rsidR="009D1879" w:rsidRDefault="009D1879" w:rsidP="009D187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1"/>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DF6F9C0" w14:textId="77777777" w:rsidR="009D1879" w:rsidRDefault="009D1879" w:rsidP="009D187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6D83DA7" w14:textId="77777777" w:rsidR="009D1879" w:rsidRPr="00BA6282" w:rsidRDefault="009D1879" w:rsidP="009D187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A6282">
        <w:rPr>
          <w:rFonts w:ascii="Arial" w:hAnsi="Arial" w:cs="Arial"/>
          <w:b/>
          <w:sz w:val="15"/>
          <w:szCs w:val="15"/>
        </w:rPr>
        <w:t xml:space="preserve">GU UE S numero 00 del 0000/2018 </w:t>
      </w:r>
    </w:p>
    <w:p w14:paraId="30C1EFBC" w14:textId="77777777" w:rsidR="009D1879" w:rsidRDefault="009D1879" w:rsidP="009D187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BA6282">
        <w:rPr>
          <w:rFonts w:ascii="Arial" w:hAnsi="Arial" w:cs="Arial"/>
          <w:b/>
          <w:sz w:val="15"/>
          <w:szCs w:val="15"/>
        </w:rPr>
        <w:t>Numero dell'avviso nella GU S: 2018/S 00000</w:t>
      </w:r>
    </w:p>
    <w:p w14:paraId="1B16BE64" w14:textId="77777777" w:rsidR="009D1879" w:rsidRDefault="009D1879" w:rsidP="009D1879">
      <w:pPr>
        <w:pStyle w:val="SectionTitle"/>
        <w:spacing w:before="0" w:after="0"/>
        <w:jc w:val="both"/>
        <w:rPr>
          <w:rFonts w:ascii="Arial" w:hAnsi="Arial" w:cs="Arial"/>
          <w:b w:val="0"/>
          <w:caps/>
          <w:sz w:val="16"/>
          <w:szCs w:val="16"/>
        </w:rPr>
      </w:pPr>
    </w:p>
    <w:p w14:paraId="5292B38E" w14:textId="77777777" w:rsidR="009D1879" w:rsidRDefault="009D1879" w:rsidP="009D1879">
      <w:pPr>
        <w:pStyle w:val="SectionTitle"/>
        <w:rPr>
          <w:rFonts w:ascii="Arial" w:hAnsi="Arial" w:cs="Arial"/>
          <w:w w:val="0"/>
          <w:sz w:val="15"/>
          <w:szCs w:val="15"/>
        </w:rPr>
      </w:pPr>
      <w:r>
        <w:rPr>
          <w:rFonts w:ascii="Arial" w:hAnsi="Arial" w:cs="Arial"/>
          <w:b w:val="0"/>
          <w:caps/>
          <w:sz w:val="16"/>
          <w:szCs w:val="16"/>
        </w:rPr>
        <w:t>Informazioni sulla procedura di appalto</w:t>
      </w:r>
    </w:p>
    <w:p w14:paraId="60FF3563" w14:textId="77777777" w:rsidR="009D1879" w:rsidRPr="003A443E" w:rsidRDefault="009D1879" w:rsidP="009D187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D1879" w14:paraId="3B2760CF" w14:textId="77777777" w:rsidTr="00847E5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FF8E6" w14:textId="77777777" w:rsidR="009D1879" w:rsidRDefault="009D1879" w:rsidP="00847E58">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C528B" w14:textId="77777777" w:rsidR="009D1879" w:rsidRPr="00533804" w:rsidRDefault="009D1879" w:rsidP="00847E58">
            <w:pPr>
              <w:rPr>
                <w:rFonts w:ascii="Arial" w:hAnsi="Arial" w:cs="Arial"/>
                <w:bCs/>
                <w:sz w:val="14"/>
                <w:szCs w:val="14"/>
              </w:rPr>
            </w:pPr>
            <w:r>
              <w:rPr>
                <w:rFonts w:ascii="Arial" w:hAnsi="Arial" w:cs="Arial"/>
                <w:b/>
                <w:sz w:val="14"/>
                <w:szCs w:val="14"/>
              </w:rPr>
              <w:t xml:space="preserve">Risposta: </w:t>
            </w:r>
          </w:p>
        </w:tc>
      </w:tr>
      <w:tr w:rsidR="009D1879" w14:paraId="0A9F7333" w14:textId="77777777" w:rsidTr="00847E5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9B585" w14:textId="77777777" w:rsidR="009D1879" w:rsidRDefault="009D1879" w:rsidP="00847E58">
            <w:pPr>
              <w:rPr>
                <w:rFonts w:ascii="Arial" w:hAnsi="Arial" w:cs="Arial"/>
                <w:color w:val="000000"/>
                <w:sz w:val="14"/>
                <w:szCs w:val="14"/>
              </w:rPr>
            </w:pPr>
            <w:r w:rsidRPr="003A443E">
              <w:rPr>
                <w:rFonts w:ascii="Arial" w:hAnsi="Arial" w:cs="Arial"/>
                <w:color w:val="000000"/>
                <w:sz w:val="14"/>
                <w:szCs w:val="14"/>
              </w:rPr>
              <w:t xml:space="preserve">Nome: </w:t>
            </w:r>
          </w:p>
          <w:p w14:paraId="1F75A4BB" w14:textId="77777777" w:rsidR="009D1879" w:rsidRDefault="009D1879" w:rsidP="00847E58">
            <w:pPr>
              <w:rPr>
                <w:rFonts w:ascii="Arial" w:hAnsi="Arial" w:cs="Arial"/>
                <w:color w:val="000000"/>
                <w:sz w:val="14"/>
                <w:szCs w:val="14"/>
              </w:rPr>
            </w:pPr>
          </w:p>
          <w:p w14:paraId="7F3D65AF" w14:textId="77777777" w:rsidR="009D1879" w:rsidRPr="003A443E" w:rsidRDefault="009D1879" w:rsidP="00847E58">
            <w:pPr>
              <w:rPr>
                <w:rFonts w:ascii="Arial" w:hAnsi="Arial" w:cs="Arial"/>
                <w:color w:val="000000"/>
                <w:sz w:val="14"/>
                <w:szCs w:val="14"/>
              </w:rPr>
            </w:pPr>
          </w:p>
          <w:p w14:paraId="7172DCEA" w14:textId="77777777" w:rsidR="009D1879" w:rsidRPr="003A443E" w:rsidRDefault="009D1879" w:rsidP="00847E58">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1DE0A" w14:textId="044F2286" w:rsidR="009D1879" w:rsidRPr="00BA6282" w:rsidRDefault="009D1879" w:rsidP="00847E58">
            <w:pPr>
              <w:rPr>
                <w:rFonts w:ascii="Arial" w:hAnsi="Arial" w:cs="Arial"/>
                <w:bCs/>
                <w:sz w:val="14"/>
                <w:szCs w:val="14"/>
              </w:rPr>
            </w:pPr>
            <w:r w:rsidRPr="00BA6282">
              <w:rPr>
                <w:rFonts w:ascii="Arial" w:hAnsi="Arial" w:cs="Arial"/>
                <w:color w:val="000000"/>
                <w:sz w:val="14"/>
                <w:szCs w:val="14"/>
              </w:rPr>
              <w:t>[</w:t>
            </w:r>
            <w:r w:rsidR="008E2C77" w:rsidRPr="00BA6282">
              <w:rPr>
                <w:rFonts w:ascii="Arial" w:hAnsi="Arial" w:cs="Arial"/>
                <w:sz w:val="14"/>
                <w:szCs w:val="14"/>
              </w:rPr>
              <w:t>SAIS Autolinee</w:t>
            </w:r>
            <w:r w:rsidRPr="00BA6282">
              <w:rPr>
                <w:rFonts w:ascii="Arial" w:hAnsi="Arial" w:cs="Arial"/>
                <w:sz w:val="14"/>
                <w:szCs w:val="14"/>
              </w:rPr>
              <w:t xml:space="preserve"> </w:t>
            </w:r>
            <w:r w:rsidR="008E2C77" w:rsidRPr="00BA6282">
              <w:rPr>
                <w:rFonts w:ascii="Arial" w:hAnsi="Arial" w:cs="Arial"/>
                <w:sz w:val="14"/>
                <w:szCs w:val="14"/>
              </w:rPr>
              <w:t>S.p.A.</w:t>
            </w:r>
            <w:r w:rsidRPr="00BA6282">
              <w:rPr>
                <w:rFonts w:ascii="Arial" w:hAnsi="Arial" w:cs="Arial"/>
                <w:sz w:val="14"/>
                <w:szCs w:val="14"/>
              </w:rPr>
              <w:t xml:space="preserve"> – Via </w:t>
            </w:r>
            <w:r w:rsidR="008E2C77" w:rsidRPr="00BA6282">
              <w:rPr>
                <w:rFonts w:ascii="Arial" w:hAnsi="Arial" w:cs="Arial"/>
                <w:sz w:val="14"/>
                <w:szCs w:val="14"/>
              </w:rPr>
              <w:t>Principe di Paternò, 74</w:t>
            </w:r>
            <w:proofErr w:type="gramStart"/>
            <w:r w:rsidR="008E2C77" w:rsidRPr="00BA6282">
              <w:rPr>
                <w:rFonts w:ascii="Arial" w:hAnsi="Arial" w:cs="Arial"/>
                <w:sz w:val="14"/>
                <w:szCs w:val="14"/>
              </w:rPr>
              <w:t xml:space="preserve">b  </w:t>
            </w:r>
            <w:r w:rsidRPr="00BA6282">
              <w:rPr>
                <w:rFonts w:ascii="Arial" w:hAnsi="Arial" w:cs="Arial"/>
                <w:sz w:val="14"/>
                <w:szCs w:val="14"/>
              </w:rPr>
              <w:t>-</w:t>
            </w:r>
            <w:proofErr w:type="gramEnd"/>
            <w:r w:rsidRPr="00BA6282">
              <w:rPr>
                <w:rFonts w:ascii="Arial" w:hAnsi="Arial" w:cs="Arial"/>
                <w:sz w:val="14"/>
                <w:szCs w:val="14"/>
              </w:rPr>
              <w:t xml:space="preserve"> Tel.</w:t>
            </w:r>
            <w:r w:rsidR="00BA6282" w:rsidRPr="00BA6282">
              <w:rPr>
                <w:rFonts w:ascii="Arial" w:hAnsi="Arial" w:cs="Arial"/>
                <w:sz w:val="14"/>
                <w:szCs w:val="14"/>
              </w:rPr>
              <w:t>0935.524131</w:t>
            </w:r>
            <w:r w:rsidRPr="00BA6282">
              <w:rPr>
                <w:rFonts w:ascii="Arial" w:hAnsi="Arial" w:cs="Arial"/>
                <w:sz w:val="14"/>
                <w:szCs w:val="14"/>
              </w:rPr>
              <w:t>, Fax,</w:t>
            </w:r>
            <w:r w:rsidR="008E2C77" w:rsidRPr="00BA6282">
              <w:rPr>
                <w:rFonts w:ascii="Arial" w:hAnsi="Arial" w:cs="Arial"/>
                <w:sz w:val="14"/>
                <w:szCs w:val="14"/>
              </w:rPr>
              <w:t>0935.500520 PEC saisaautolinee@pec.it</w:t>
            </w:r>
          </w:p>
          <w:p w14:paraId="1D00082A" w14:textId="7003AADF" w:rsidR="009D1879" w:rsidRPr="00466DDD" w:rsidRDefault="009D1879" w:rsidP="00847E58">
            <w:pPr>
              <w:rPr>
                <w:rFonts w:ascii="Arial" w:hAnsi="Arial" w:cs="Arial"/>
                <w:bCs/>
                <w:sz w:val="14"/>
                <w:szCs w:val="14"/>
              </w:rPr>
            </w:pPr>
            <w:r w:rsidRPr="00BA6282">
              <w:rPr>
                <w:rFonts w:ascii="Arial" w:hAnsi="Arial" w:cs="Arial"/>
                <w:bCs/>
                <w:sz w:val="14"/>
                <w:szCs w:val="14"/>
              </w:rPr>
              <w:t>In</w:t>
            </w:r>
            <w:r w:rsidR="008E2C77" w:rsidRPr="00BA6282">
              <w:rPr>
                <w:rFonts w:ascii="Arial" w:hAnsi="Arial" w:cs="Arial"/>
                <w:bCs/>
                <w:sz w:val="14"/>
                <w:szCs w:val="14"/>
              </w:rPr>
              <w:t>dirizzo principale: (URL) www.saisautolinee.</w:t>
            </w:r>
            <w:r w:rsidRPr="00BA6282">
              <w:rPr>
                <w:rFonts w:ascii="Arial" w:hAnsi="Arial" w:cs="Arial"/>
                <w:bCs/>
                <w:sz w:val="14"/>
                <w:szCs w:val="14"/>
              </w:rPr>
              <w:t>it</w:t>
            </w:r>
          </w:p>
          <w:p w14:paraId="254607A1" w14:textId="77777777" w:rsidR="009D1879" w:rsidRPr="003A443E" w:rsidRDefault="009D1879" w:rsidP="00847E58">
            <w:pPr>
              <w:rPr>
                <w:color w:val="000000"/>
              </w:rPr>
            </w:pPr>
            <w:r w:rsidRPr="003A443E">
              <w:rPr>
                <w:rFonts w:ascii="Arial" w:hAnsi="Arial" w:cs="Arial"/>
                <w:color w:val="000000"/>
                <w:sz w:val="14"/>
                <w:szCs w:val="14"/>
              </w:rPr>
              <w:t>[]</w:t>
            </w:r>
          </w:p>
        </w:tc>
      </w:tr>
      <w:tr w:rsidR="009D1879" w14:paraId="618CA52B" w14:textId="77777777" w:rsidTr="00847E5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3187D" w14:textId="77777777" w:rsidR="009D1879" w:rsidRDefault="009D1879" w:rsidP="00847E58">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F2649" w14:textId="77777777" w:rsidR="009D1879" w:rsidRDefault="009D1879" w:rsidP="00847E58">
            <w:r>
              <w:rPr>
                <w:rFonts w:ascii="Arial" w:hAnsi="Arial" w:cs="Arial"/>
                <w:b/>
                <w:sz w:val="14"/>
                <w:szCs w:val="14"/>
              </w:rPr>
              <w:t>Risposta:</w:t>
            </w:r>
          </w:p>
        </w:tc>
      </w:tr>
      <w:tr w:rsidR="009D1879" w14:paraId="2CC1A812" w14:textId="77777777" w:rsidTr="00847E5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95CFA" w14:textId="77777777" w:rsidR="009D1879" w:rsidRDefault="009D1879" w:rsidP="00847E58">
            <w:r>
              <w:rPr>
                <w:rFonts w:ascii="Arial" w:hAnsi="Arial" w:cs="Arial"/>
                <w:sz w:val="14"/>
                <w:szCs w:val="14"/>
              </w:rPr>
              <w:t>Titolo o breve descrizione dell'appalto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0D469" w14:textId="685C4889" w:rsidR="009D1879" w:rsidRPr="00BA6282" w:rsidRDefault="009D1879" w:rsidP="00BA6282">
            <w:pPr>
              <w:rPr>
                <w:rFonts w:ascii="Arial" w:hAnsi="Arial" w:cs="Arial"/>
                <w:sz w:val="14"/>
                <w:szCs w:val="14"/>
              </w:rPr>
            </w:pPr>
            <w:r>
              <w:rPr>
                <w:rFonts w:ascii="Arial" w:hAnsi="Arial" w:cs="Arial"/>
                <w:sz w:val="14"/>
                <w:szCs w:val="14"/>
              </w:rPr>
              <w:t>[</w:t>
            </w:r>
            <w:r w:rsidR="00BA6282" w:rsidRPr="00BA6282">
              <w:rPr>
                <w:rFonts w:ascii="Arial" w:hAnsi="Arial" w:cs="Arial"/>
                <w:sz w:val="14"/>
                <w:szCs w:val="14"/>
              </w:rPr>
              <w:t>GARA EUROPEA A PROCEDURA APERTA, SUDDIVISA IN LOTTI, PER L’APPALTO DI FOR</w:t>
            </w:r>
            <w:r w:rsidR="00BA6282">
              <w:rPr>
                <w:rFonts w:ascii="Arial" w:hAnsi="Arial" w:cs="Arial"/>
                <w:sz w:val="14"/>
                <w:szCs w:val="14"/>
              </w:rPr>
              <w:t xml:space="preserve">NITURA DI </w:t>
            </w:r>
            <w:r w:rsidR="00BA6282" w:rsidRPr="00BA6282">
              <w:rPr>
                <w:rFonts w:ascii="Arial" w:hAnsi="Arial" w:cs="Arial"/>
                <w:sz w:val="14"/>
                <w:szCs w:val="14"/>
              </w:rPr>
              <w:t xml:space="preserve">N. 4 AUTOBUS DI CLASSE I e N. 8 AUTOBUS </w:t>
            </w:r>
            <w:bookmarkStart w:id="0" w:name="_GoBack"/>
            <w:bookmarkEnd w:id="0"/>
            <w:r w:rsidR="00BA6282" w:rsidRPr="00BA6282">
              <w:rPr>
                <w:rFonts w:ascii="Arial" w:hAnsi="Arial" w:cs="Arial"/>
                <w:sz w:val="14"/>
                <w:szCs w:val="14"/>
              </w:rPr>
              <w:t>DI CLASSE I</w:t>
            </w:r>
            <w:r w:rsidR="00BA6282" w:rsidRPr="00BA6282">
              <w:rPr>
                <w:rFonts w:ascii="Arial" w:hAnsi="Arial" w:cs="Arial"/>
                <w:sz w:val="14"/>
                <w:szCs w:val="14"/>
              </w:rPr>
              <w:t xml:space="preserve">II A GASOLIO CON MOTORE EURO 6 - </w:t>
            </w:r>
            <w:r w:rsidR="00BA6282" w:rsidRPr="00BA6282">
              <w:rPr>
                <w:rFonts w:ascii="Arial" w:hAnsi="Arial" w:cs="Arial"/>
                <w:sz w:val="14"/>
                <w:szCs w:val="14"/>
              </w:rPr>
              <w:t>GARA N. 7020394</w:t>
            </w:r>
            <w:r w:rsidR="008E2C77" w:rsidRPr="00BA6282">
              <w:rPr>
                <w:rFonts w:ascii="Arial" w:hAnsi="Arial" w:cs="Arial"/>
                <w:sz w:val="14"/>
                <w:szCs w:val="14"/>
              </w:rPr>
              <w:t>]</w:t>
            </w:r>
          </w:p>
        </w:tc>
      </w:tr>
      <w:tr w:rsidR="009D1879" w14:paraId="1D0103A5" w14:textId="77777777" w:rsidTr="00847E5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991E8" w14:textId="77777777" w:rsidR="009D1879" w:rsidRDefault="009D1879" w:rsidP="00847E58">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F432E" w14:textId="77777777" w:rsidR="009D1879" w:rsidRDefault="009D1879" w:rsidP="00847E58">
            <w:r>
              <w:rPr>
                <w:rFonts w:ascii="Arial" w:hAnsi="Arial" w:cs="Arial"/>
                <w:sz w:val="14"/>
                <w:szCs w:val="14"/>
              </w:rPr>
              <w:t>[   ]</w:t>
            </w:r>
          </w:p>
        </w:tc>
      </w:tr>
      <w:tr w:rsidR="009D1879" w14:paraId="588B0459" w14:textId="77777777" w:rsidTr="00847E5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592CE" w14:textId="77777777" w:rsidR="009D1879" w:rsidRPr="003A443E" w:rsidRDefault="009D1879" w:rsidP="00847E58">
            <w:pPr>
              <w:rPr>
                <w:rFonts w:ascii="Arial" w:hAnsi="Arial" w:cs="Arial"/>
                <w:color w:val="000000"/>
                <w:sz w:val="14"/>
                <w:szCs w:val="14"/>
              </w:rPr>
            </w:pPr>
            <w:r w:rsidRPr="003A443E">
              <w:rPr>
                <w:rFonts w:ascii="Arial" w:hAnsi="Arial" w:cs="Arial"/>
                <w:color w:val="000000"/>
                <w:sz w:val="14"/>
                <w:szCs w:val="14"/>
              </w:rPr>
              <w:t xml:space="preserve">CIG </w:t>
            </w:r>
          </w:p>
          <w:p w14:paraId="4A0DB5B6" w14:textId="77777777" w:rsidR="009D1879" w:rsidRPr="003A443E" w:rsidRDefault="009D1879" w:rsidP="00847E58">
            <w:pPr>
              <w:rPr>
                <w:rFonts w:ascii="Arial" w:hAnsi="Arial" w:cs="Arial"/>
                <w:color w:val="000000"/>
                <w:sz w:val="14"/>
                <w:szCs w:val="14"/>
              </w:rPr>
            </w:pPr>
            <w:r w:rsidRPr="003A443E">
              <w:rPr>
                <w:rFonts w:ascii="Arial" w:hAnsi="Arial" w:cs="Arial"/>
                <w:color w:val="000000"/>
                <w:sz w:val="14"/>
                <w:szCs w:val="14"/>
              </w:rPr>
              <w:t>CUP (ove previsto)</w:t>
            </w:r>
          </w:p>
          <w:p w14:paraId="0B00EEE5" w14:textId="77777777" w:rsidR="009D1879" w:rsidRPr="003A443E" w:rsidRDefault="009D1879" w:rsidP="00847E58">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D9909F" w14:textId="2EDB5836" w:rsidR="009D1879" w:rsidRPr="003A443E" w:rsidRDefault="009D1879" w:rsidP="00847E58">
            <w:pPr>
              <w:rPr>
                <w:rFonts w:ascii="Arial" w:hAnsi="Arial" w:cs="Arial"/>
                <w:color w:val="000000"/>
                <w:sz w:val="14"/>
                <w:szCs w:val="14"/>
              </w:rPr>
            </w:pPr>
            <w:r w:rsidRPr="003A443E">
              <w:rPr>
                <w:rFonts w:ascii="Arial" w:hAnsi="Arial" w:cs="Arial"/>
                <w:color w:val="000000"/>
                <w:sz w:val="14"/>
                <w:szCs w:val="14"/>
              </w:rPr>
              <w:t>[</w:t>
            </w:r>
            <w:r w:rsidRPr="00466DDD">
              <w:rPr>
                <w:rFonts w:ascii="Arial" w:hAnsi="Arial" w:cs="Arial"/>
                <w:bCs/>
                <w:color w:val="000000"/>
                <w:sz w:val="14"/>
                <w:szCs w:val="14"/>
              </w:rPr>
              <w:t xml:space="preserve">Lotto 1 CIG </w:t>
            </w:r>
            <w:r w:rsidR="00BA6282">
              <w:rPr>
                <w:rFonts w:ascii="Arial" w:hAnsi="Arial" w:cs="Arial"/>
                <w:bCs/>
                <w:color w:val="000000"/>
                <w:sz w:val="14"/>
                <w:szCs w:val="14"/>
              </w:rPr>
              <w:t>741348053A</w:t>
            </w:r>
            <w:r w:rsidRPr="00466DDD">
              <w:rPr>
                <w:rFonts w:ascii="Arial" w:hAnsi="Arial" w:cs="Arial"/>
                <w:bCs/>
                <w:color w:val="000000"/>
                <w:sz w:val="14"/>
                <w:szCs w:val="14"/>
              </w:rPr>
              <w:t xml:space="preserve"> – Lotto 2 CIG </w:t>
            </w:r>
            <w:r w:rsidR="00BA6282">
              <w:rPr>
                <w:rFonts w:ascii="Arial" w:hAnsi="Arial" w:cs="Arial"/>
                <w:bCs/>
                <w:color w:val="000000"/>
                <w:sz w:val="14"/>
                <w:szCs w:val="14"/>
              </w:rPr>
              <w:t>7413491E4B</w:t>
            </w:r>
            <w:r w:rsidRPr="00466DDD">
              <w:rPr>
                <w:rFonts w:ascii="Arial" w:hAnsi="Arial" w:cs="Arial"/>
                <w:bCs/>
                <w:color w:val="000000"/>
                <w:sz w:val="14"/>
                <w:szCs w:val="14"/>
              </w:rPr>
              <w:t xml:space="preserve"> – </w:t>
            </w:r>
          </w:p>
          <w:p w14:paraId="5E8DFDE6" w14:textId="1F0E79F2" w:rsidR="009D1879" w:rsidRPr="003A443E" w:rsidRDefault="009D1879" w:rsidP="00847E58">
            <w:pPr>
              <w:rPr>
                <w:rFonts w:ascii="Arial" w:hAnsi="Arial" w:cs="Arial"/>
                <w:color w:val="000000"/>
                <w:sz w:val="14"/>
                <w:szCs w:val="14"/>
              </w:rPr>
            </w:pPr>
            <w:r w:rsidRPr="00BA6282">
              <w:rPr>
                <w:rFonts w:ascii="Arial" w:hAnsi="Arial" w:cs="Arial"/>
                <w:color w:val="000000"/>
                <w:sz w:val="14"/>
                <w:szCs w:val="14"/>
              </w:rPr>
              <w:t>[</w:t>
            </w:r>
            <w:r w:rsidR="00BA6282" w:rsidRPr="00BA6282">
              <w:rPr>
                <w:rFonts w:ascii="Arial" w:hAnsi="Arial" w:cs="Arial"/>
                <w:color w:val="000000"/>
                <w:sz w:val="14"/>
                <w:szCs w:val="14"/>
              </w:rPr>
              <w:t xml:space="preserve">  </w:t>
            </w:r>
            <w:r w:rsidRPr="00725E16">
              <w:rPr>
                <w:rFonts w:ascii="Arial" w:hAnsi="Arial" w:cs="Arial"/>
                <w:color w:val="000000"/>
                <w:sz w:val="14"/>
                <w:szCs w:val="14"/>
                <w:highlight w:val="yellow"/>
              </w:rPr>
              <w:t>]</w:t>
            </w:r>
            <w:r w:rsidRPr="003A443E">
              <w:rPr>
                <w:rFonts w:ascii="Arial" w:hAnsi="Arial" w:cs="Arial"/>
                <w:color w:val="000000"/>
                <w:sz w:val="14"/>
                <w:szCs w:val="14"/>
              </w:rPr>
              <w:t xml:space="preserve"> </w:t>
            </w:r>
          </w:p>
          <w:p w14:paraId="08524E1B" w14:textId="77777777" w:rsidR="009D1879" w:rsidRPr="003A443E" w:rsidRDefault="009D1879" w:rsidP="00847E58">
            <w:pPr>
              <w:rPr>
                <w:color w:val="000000"/>
              </w:rPr>
            </w:pPr>
            <w:r w:rsidRPr="003A443E">
              <w:rPr>
                <w:rFonts w:ascii="Arial" w:hAnsi="Arial" w:cs="Arial"/>
                <w:color w:val="000000"/>
                <w:sz w:val="14"/>
                <w:szCs w:val="14"/>
              </w:rPr>
              <w:t xml:space="preserve">[  ] </w:t>
            </w:r>
          </w:p>
        </w:tc>
      </w:tr>
    </w:tbl>
    <w:p w14:paraId="6832C06B" w14:textId="77777777" w:rsidR="009D1879" w:rsidRDefault="009D1879" w:rsidP="009D1879">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E0CACE6" w14:textId="77777777" w:rsidR="009D1879" w:rsidRPr="00EC495A" w:rsidRDefault="009D1879" w:rsidP="009D1879">
      <w:pPr>
        <w:pStyle w:val="ChapterTitle"/>
        <w:pageBreakBefore/>
        <w:rPr>
          <w:rFonts w:ascii="Arial" w:hAnsi="Arial" w:cs="Arial"/>
          <w:b w:val="0"/>
          <w:caps/>
          <w:sz w:val="20"/>
          <w:szCs w:val="20"/>
        </w:rPr>
      </w:pPr>
      <w:r w:rsidRPr="00EC495A">
        <w:rPr>
          <w:sz w:val="20"/>
          <w:szCs w:val="20"/>
        </w:rPr>
        <w:lastRenderedPageBreak/>
        <w:t>Parte II: Informazioni sull'operatore economico</w:t>
      </w:r>
    </w:p>
    <w:p w14:paraId="4751E033" w14:textId="77777777" w:rsidR="009D1879" w:rsidRDefault="009D1879" w:rsidP="009D187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9D1879" w14:paraId="41DB9D40"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12ED0E" w14:textId="77777777" w:rsidR="009D1879" w:rsidRDefault="009D1879" w:rsidP="00847E58">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1CF47A" w14:textId="77777777" w:rsidR="009D1879" w:rsidRDefault="009D1879" w:rsidP="00847E58">
            <w:pPr>
              <w:pStyle w:val="Text1"/>
              <w:ind w:left="0"/>
            </w:pPr>
            <w:r>
              <w:rPr>
                <w:rFonts w:ascii="Arial" w:hAnsi="Arial" w:cs="Arial"/>
                <w:b/>
                <w:sz w:val="14"/>
                <w:szCs w:val="14"/>
              </w:rPr>
              <w:t>Risposta:</w:t>
            </w:r>
          </w:p>
        </w:tc>
      </w:tr>
      <w:tr w:rsidR="009D1879" w14:paraId="095013B2"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2C6B2E" w14:textId="77777777" w:rsidR="009D1879" w:rsidRPr="00F540AB" w:rsidRDefault="009D1879" w:rsidP="00847E58">
            <w:pPr>
              <w:pStyle w:val="NumPar1"/>
              <w:ind w:left="850" w:hanging="850"/>
            </w:pPr>
            <w:r w:rsidRPr="00F540A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188FC3" w14:textId="77777777" w:rsidR="009D1879" w:rsidRPr="00F540AB" w:rsidRDefault="009D1879" w:rsidP="00847E58">
            <w:pPr>
              <w:pStyle w:val="Text1"/>
              <w:ind w:left="0"/>
            </w:pPr>
            <w:r w:rsidRPr="00F540AB">
              <w:rPr>
                <w:rFonts w:ascii="Arial" w:hAnsi="Arial" w:cs="Arial"/>
                <w:sz w:val="14"/>
                <w:szCs w:val="14"/>
              </w:rPr>
              <w:t>[   ]</w:t>
            </w:r>
          </w:p>
        </w:tc>
      </w:tr>
      <w:tr w:rsidR="009D1879" w14:paraId="2D93DE99" w14:textId="77777777" w:rsidTr="00847E58">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103DB2" w14:textId="77777777" w:rsidR="009D1879" w:rsidRPr="00F540AB" w:rsidRDefault="009D1879" w:rsidP="00847E58">
            <w:pPr>
              <w:pStyle w:val="Text1"/>
              <w:ind w:left="0"/>
              <w:rPr>
                <w:rFonts w:ascii="Arial" w:hAnsi="Arial" w:cs="Arial"/>
                <w:sz w:val="14"/>
                <w:szCs w:val="14"/>
              </w:rPr>
            </w:pPr>
            <w:r w:rsidRPr="00F540AB">
              <w:rPr>
                <w:rFonts w:ascii="Arial" w:hAnsi="Arial" w:cs="Arial"/>
                <w:sz w:val="14"/>
                <w:szCs w:val="14"/>
              </w:rPr>
              <w:t>Partita IVA, se applicabile:</w:t>
            </w:r>
          </w:p>
          <w:p w14:paraId="6A1BD20B" w14:textId="77777777" w:rsidR="009D1879" w:rsidRPr="00F540AB" w:rsidRDefault="009D1879" w:rsidP="00847E58">
            <w:pPr>
              <w:pStyle w:val="Text1"/>
              <w:ind w:left="0"/>
            </w:pPr>
            <w:r w:rsidRPr="00F540A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5DDEA" w14:textId="77777777" w:rsidR="009D1879" w:rsidRPr="00F540AB" w:rsidRDefault="009D1879" w:rsidP="00847E58">
            <w:pPr>
              <w:pStyle w:val="Text1"/>
              <w:ind w:left="0"/>
              <w:rPr>
                <w:rFonts w:ascii="Arial" w:hAnsi="Arial" w:cs="Arial"/>
                <w:sz w:val="14"/>
                <w:szCs w:val="14"/>
              </w:rPr>
            </w:pPr>
            <w:r w:rsidRPr="00F540AB">
              <w:rPr>
                <w:rFonts w:ascii="Arial" w:hAnsi="Arial" w:cs="Arial"/>
                <w:sz w:val="14"/>
                <w:szCs w:val="14"/>
              </w:rPr>
              <w:t>[   ]</w:t>
            </w:r>
          </w:p>
          <w:p w14:paraId="212F45C2" w14:textId="77777777" w:rsidR="009D1879" w:rsidRPr="00F540AB" w:rsidRDefault="009D1879" w:rsidP="00847E58">
            <w:pPr>
              <w:pStyle w:val="Text1"/>
              <w:ind w:left="0"/>
            </w:pPr>
            <w:r w:rsidRPr="00F540AB">
              <w:rPr>
                <w:rFonts w:ascii="Arial" w:hAnsi="Arial" w:cs="Arial"/>
                <w:sz w:val="14"/>
                <w:szCs w:val="14"/>
              </w:rPr>
              <w:t>[   ]</w:t>
            </w:r>
          </w:p>
        </w:tc>
      </w:tr>
      <w:tr w:rsidR="009D1879" w14:paraId="2583030D"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F5320" w14:textId="77777777" w:rsidR="009D1879" w:rsidRPr="00F540AB" w:rsidRDefault="009D1879" w:rsidP="00847E58">
            <w:pPr>
              <w:pStyle w:val="Text1"/>
              <w:ind w:left="0"/>
            </w:pPr>
            <w:r w:rsidRPr="00F540A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B4A74C" w14:textId="77777777" w:rsidR="009D1879" w:rsidRPr="00F540AB" w:rsidRDefault="009D1879" w:rsidP="00847E58">
            <w:pPr>
              <w:pStyle w:val="Text1"/>
              <w:ind w:left="0"/>
            </w:pPr>
            <w:r w:rsidRPr="00F540AB">
              <w:rPr>
                <w:rFonts w:ascii="Arial" w:hAnsi="Arial" w:cs="Arial"/>
                <w:sz w:val="14"/>
                <w:szCs w:val="14"/>
              </w:rPr>
              <w:t>[……………]</w:t>
            </w:r>
          </w:p>
        </w:tc>
      </w:tr>
      <w:tr w:rsidR="009D1879" w14:paraId="610BA999" w14:textId="77777777" w:rsidTr="00847E58">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18C78A" w14:textId="77777777" w:rsidR="009D1879" w:rsidRPr="00F540AB" w:rsidRDefault="009D1879" w:rsidP="00847E58">
            <w:pPr>
              <w:pStyle w:val="Text1"/>
              <w:ind w:left="0"/>
              <w:rPr>
                <w:rFonts w:ascii="Arial" w:hAnsi="Arial" w:cs="Arial"/>
                <w:color w:val="000000"/>
                <w:sz w:val="14"/>
                <w:szCs w:val="14"/>
              </w:rPr>
            </w:pPr>
            <w:r w:rsidRPr="00F540AB">
              <w:rPr>
                <w:rFonts w:ascii="Arial" w:hAnsi="Arial" w:cs="Arial"/>
                <w:color w:val="000000"/>
                <w:sz w:val="14"/>
                <w:szCs w:val="14"/>
              </w:rPr>
              <w:t>Persone di contatto (</w:t>
            </w:r>
            <w:r w:rsidRPr="00F540AB">
              <w:rPr>
                <w:rStyle w:val="Rimandonotaapidipagina"/>
                <w:rFonts w:ascii="Arial" w:hAnsi="Arial" w:cs="Arial"/>
                <w:color w:val="000000"/>
                <w:sz w:val="14"/>
                <w:szCs w:val="14"/>
              </w:rPr>
              <w:footnoteReference w:id="5"/>
            </w:r>
            <w:r w:rsidRPr="00F540AB">
              <w:rPr>
                <w:rFonts w:ascii="Arial" w:hAnsi="Arial" w:cs="Arial"/>
                <w:color w:val="000000"/>
                <w:sz w:val="14"/>
                <w:szCs w:val="14"/>
              </w:rPr>
              <w:t>):</w:t>
            </w:r>
          </w:p>
          <w:p w14:paraId="07ABCD5B" w14:textId="77777777" w:rsidR="009D1879" w:rsidRPr="00F540AB" w:rsidRDefault="009D1879" w:rsidP="00847E58">
            <w:pPr>
              <w:pStyle w:val="Text1"/>
              <w:ind w:left="0"/>
              <w:rPr>
                <w:rFonts w:ascii="Arial" w:hAnsi="Arial" w:cs="Arial"/>
                <w:color w:val="000000"/>
                <w:sz w:val="14"/>
                <w:szCs w:val="14"/>
              </w:rPr>
            </w:pPr>
            <w:r w:rsidRPr="00F540AB">
              <w:rPr>
                <w:rFonts w:ascii="Arial" w:hAnsi="Arial" w:cs="Arial"/>
                <w:color w:val="000000"/>
                <w:sz w:val="14"/>
                <w:szCs w:val="14"/>
              </w:rPr>
              <w:t>Telefono:</w:t>
            </w:r>
          </w:p>
          <w:p w14:paraId="64F1D5D4" w14:textId="77777777" w:rsidR="009D1879" w:rsidRPr="00F540AB" w:rsidRDefault="009D1879" w:rsidP="00847E58">
            <w:pPr>
              <w:pStyle w:val="Text1"/>
              <w:ind w:left="0"/>
              <w:rPr>
                <w:rFonts w:ascii="Arial" w:hAnsi="Arial" w:cs="Arial"/>
                <w:color w:val="000000"/>
                <w:sz w:val="14"/>
                <w:szCs w:val="14"/>
              </w:rPr>
            </w:pPr>
            <w:r w:rsidRPr="00F540AB">
              <w:rPr>
                <w:rFonts w:ascii="Arial" w:hAnsi="Arial" w:cs="Arial"/>
                <w:color w:val="000000"/>
                <w:sz w:val="14"/>
                <w:szCs w:val="14"/>
              </w:rPr>
              <w:t>PEC o e-mail:</w:t>
            </w:r>
          </w:p>
          <w:p w14:paraId="2CA50194" w14:textId="77777777" w:rsidR="009D1879" w:rsidRPr="00F540AB" w:rsidRDefault="009D1879" w:rsidP="00847E58">
            <w:pPr>
              <w:pStyle w:val="Text1"/>
              <w:ind w:left="0"/>
              <w:rPr>
                <w:color w:val="000000"/>
              </w:rPr>
            </w:pPr>
            <w:r w:rsidRPr="00F540AB">
              <w:rPr>
                <w:rFonts w:ascii="Arial" w:hAnsi="Arial" w:cs="Arial"/>
                <w:color w:val="000000"/>
                <w:sz w:val="14"/>
                <w:szCs w:val="14"/>
              </w:rPr>
              <w:t>(indirizzo Internet o sito web) (</w:t>
            </w:r>
            <w:r w:rsidRPr="00F540AB">
              <w:rPr>
                <w:rFonts w:ascii="Arial" w:hAnsi="Arial" w:cs="Arial"/>
                <w:i/>
                <w:color w:val="000000"/>
                <w:sz w:val="14"/>
                <w:szCs w:val="14"/>
              </w:rPr>
              <w:t>ove esistente</w:t>
            </w:r>
            <w:r w:rsidRPr="00F540A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3A6341" w14:textId="77777777" w:rsidR="009D1879" w:rsidRPr="00F540AB" w:rsidRDefault="009D1879" w:rsidP="00847E58">
            <w:pPr>
              <w:pStyle w:val="Text1"/>
              <w:ind w:left="0"/>
              <w:rPr>
                <w:rFonts w:ascii="Arial" w:hAnsi="Arial" w:cs="Arial"/>
                <w:sz w:val="14"/>
                <w:szCs w:val="14"/>
              </w:rPr>
            </w:pPr>
            <w:r w:rsidRPr="00F540AB">
              <w:rPr>
                <w:rFonts w:ascii="Arial" w:hAnsi="Arial" w:cs="Arial"/>
                <w:sz w:val="14"/>
                <w:szCs w:val="14"/>
              </w:rPr>
              <w:t>[……………]</w:t>
            </w:r>
          </w:p>
          <w:p w14:paraId="47FEA24F" w14:textId="77777777" w:rsidR="009D1879" w:rsidRPr="00F540AB" w:rsidRDefault="009D1879" w:rsidP="00847E58">
            <w:pPr>
              <w:pStyle w:val="Text1"/>
              <w:ind w:left="0"/>
              <w:rPr>
                <w:rFonts w:ascii="Arial" w:hAnsi="Arial" w:cs="Arial"/>
                <w:sz w:val="14"/>
                <w:szCs w:val="14"/>
              </w:rPr>
            </w:pPr>
            <w:r w:rsidRPr="00F540AB">
              <w:rPr>
                <w:rFonts w:ascii="Arial" w:hAnsi="Arial" w:cs="Arial"/>
                <w:sz w:val="14"/>
                <w:szCs w:val="14"/>
              </w:rPr>
              <w:t>[……………]</w:t>
            </w:r>
          </w:p>
          <w:p w14:paraId="0EA5878B" w14:textId="77777777" w:rsidR="009D1879" w:rsidRPr="00F540AB" w:rsidRDefault="009D1879" w:rsidP="00847E58">
            <w:pPr>
              <w:pStyle w:val="Text1"/>
              <w:ind w:left="0"/>
              <w:rPr>
                <w:rFonts w:ascii="Arial" w:hAnsi="Arial" w:cs="Arial"/>
                <w:sz w:val="14"/>
                <w:szCs w:val="14"/>
              </w:rPr>
            </w:pPr>
            <w:r w:rsidRPr="00F540AB">
              <w:rPr>
                <w:rFonts w:ascii="Arial" w:hAnsi="Arial" w:cs="Arial"/>
                <w:sz w:val="14"/>
                <w:szCs w:val="14"/>
              </w:rPr>
              <w:t>[……………]</w:t>
            </w:r>
          </w:p>
          <w:p w14:paraId="7F4DA6F9" w14:textId="77777777" w:rsidR="009D1879" w:rsidRPr="00F540AB" w:rsidRDefault="009D1879" w:rsidP="00847E58">
            <w:pPr>
              <w:pStyle w:val="Text1"/>
              <w:ind w:left="0"/>
            </w:pPr>
            <w:r w:rsidRPr="00F540AB">
              <w:rPr>
                <w:rFonts w:ascii="Arial" w:hAnsi="Arial" w:cs="Arial"/>
                <w:sz w:val="14"/>
                <w:szCs w:val="14"/>
              </w:rPr>
              <w:t>[……………]</w:t>
            </w:r>
          </w:p>
        </w:tc>
      </w:tr>
      <w:tr w:rsidR="009D1879" w14:paraId="50728465"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763843" w14:textId="77777777" w:rsidR="009D1879" w:rsidRPr="00F540AB" w:rsidRDefault="009D1879" w:rsidP="00847E58">
            <w:pPr>
              <w:pStyle w:val="Text1"/>
              <w:ind w:left="0"/>
            </w:pPr>
            <w:r w:rsidRPr="00F540A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592879" w14:textId="77777777" w:rsidR="009D1879" w:rsidRPr="00F540AB" w:rsidRDefault="009D1879" w:rsidP="00847E58">
            <w:pPr>
              <w:pStyle w:val="Text1"/>
              <w:ind w:left="0"/>
            </w:pPr>
            <w:r w:rsidRPr="00F540AB">
              <w:rPr>
                <w:rFonts w:ascii="Arial" w:hAnsi="Arial" w:cs="Arial"/>
                <w:b/>
                <w:sz w:val="14"/>
                <w:szCs w:val="14"/>
              </w:rPr>
              <w:t>Risposta:</w:t>
            </w:r>
          </w:p>
        </w:tc>
      </w:tr>
      <w:tr w:rsidR="009D1879" w14:paraId="2AE7B035"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4DF9BF" w14:textId="77777777" w:rsidR="009D1879" w:rsidRPr="00F540AB" w:rsidRDefault="009D1879" w:rsidP="00847E58">
            <w:pPr>
              <w:pStyle w:val="Text1"/>
              <w:ind w:left="0"/>
              <w:jc w:val="both"/>
              <w:rPr>
                <w:rFonts w:ascii="Arial" w:hAnsi="Arial" w:cs="Arial"/>
                <w:sz w:val="14"/>
                <w:szCs w:val="14"/>
              </w:rPr>
            </w:pPr>
            <w:r w:rsidRPr="00F540AB">
              <w:rPr>
                <w:rFonts w:ascii="Arial" w:hAnsi="Arial" w:cs="Arial"/>
                <w:sz w:val="14"/>
                <w:szCs w:val="14"/>
              </w:rPr>
              <w:t>L'operatore economico è una microimpresa, oppure un'impresa piccola o media (</w:t>
            </w:r>
            <w:r w:rsidRPr="00F540AB">
              <w:rPr>
                <w:rStyle w:val="Rimandonotaapidipagina"/>
                <w:rFonts w:ascii="Arial" w:hAnsi="Arial" w:cs="Arial"/>
                <w:sz w:val="14"/>
                <w:szCs w:val="14"/>
              </w:rPr>
              <w:footnoteReference w:id="6"/>
            </w:r>
            <w:r w:rsidRPr="00F540A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72F32C" w14:textId="77777777" w:rsidR="009D1879" w:rsidRPr="00F540AB" w:rsidRDefault="009D1879" w:rsidP="00847E58">
            <w:pPr>
              <w:pStyle w:val="Text1"/>
              <w:ind w:left="0"/>
            </w:pPr>
            <w:proofErr w:type="gramStart"/>
            <w:r w:rsidRPr="00F540AB">
              <w:rPr>
                <w:rFonts w:ascii="Arial" w:hAnsi="Arial" w:cs="Arial"/>
                <w:sz w:val="14"/>
                <w:szCs w:val="14"/>
              </w:rPr>
              <w:t>[ ]</w:t>
            </w:r>
            <w:proofErr w:type="gramEnd"/>
            <w:r w:rsidRPr="00F540AB">
              <w:rPr>
                <w:rFonts w:ascii="Arial" w:hAnsi="Arial" w:cs="Arial"/>
                <w:sz w:val="14"/>
                <w:szCs w:val="14"/>
              </w:rPr>
              <w:t xml:space="preserve"> Sì [</w:t>
            </w:r>
            <w:r>
              <w:rPr>
                <w:rFonts w:ascii="Arial" w:hAnsi="Arial" w:cs="Arial"/>
                <w:sz w:val="14"/>
                <w:szCs w:val="14"/>
              </w:rPr>
              <w:t xml:space="preserve"> </w:t>
            </w:r>
            <w:r w:rsidRPr="00F540AB">
              <w:rPr>
                <w:rFonts w:ascii="Arial" w:hAnsi="Arial" w:cs="Arial"/>
                <w:sz w:val="14"/>
                <w:szCs w:val="14"/>
              </w:rPr>
              <w:t>] No</w:t>
            </w:r>
          </w:p>
        </w:tc>
      </w:tr>
      <w:tr w:rsidR="009D1879" w14:paraId="6D4E083E"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5FB733" w14:textId="77777777" w:rsidR="009D1879" w:rsidRPr="003A443E" w:rsidRDefault="009D1879" w:rsidP="00847E58">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1403E01E" w14:textId="77777777" w:rsidR="009D1879" w:rsidRPr="003A443E" w:rsidRDefault="009D1879" w:rsidP="00847E58">
            <w:pPr>
              <w:pStyle w:val="Text1"/>
              <w:spacing w:before="0" w:after="0"/>
              <w:ind w:left="0"/>
              <w:rPr>
                <w:rFonts w:ascii="Arial" w:hAnsi="Arial" w:cs="Arial"/>
                <w:b/>
                <w:color w:val="000000"/>
                <w:sz w:val="14"/>
                <w:szCs w:val="14"/>
              </w:rPr>
            </w:pPr>
          </w:p>
          <w:p w14:paraId="73B9A866" w14:textId="77777777" w:rsidR="009D1879" w:rsidRPr="003A443E" w:rsidRDefault="009D1879" w:rsidP="00847E58">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47E5887" w14:textId="77777777" w:rsidR="009D1879" w:rsidRPr="003A443E" w:rsidRDefault="009D1879" w:rsidP="00847E58">
            <w:pPr>
              <w:pStyle w:val="Text1"/>
              <w:spacing w:before="0" w:after="0"/>
              <w:ind w:left="0"/>
              <w:rPr>
                <w:rFonts w:ascii="Arial" w:hAnsi="Arial" w:cs="Arial"/>
                <w:color w:val="000000"/>
                <w:sz w:val="14"/>
                <w:szCs w:val="14"/>
              </w:rPr>
            </w:pPr>
          </w:p>
          <w:p w14:paraId="6E16F61A" w14:textId="77777777" w:rsidR="009D1879" w:rsidRPr="003A443E" w:rsidRDefault="009D1879" w:rsidP="00847E58">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1EC3318" w14:textId="77777777" w:rsidR="009D1879" w:rsidRPr="003A443E" w:rsidRDefault="009D1879" w:rsidP="00847E58">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70C5B5" w14:textId="77777777" w:rsidR="009D1879" w:rsidRDefault="009D1879" w:rsidP="00847E58">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A5D8E1E" w14:textId="77777777" w:rsidR="009D1879" w:rsidRDefault="009D1879" w:rsidP="00847E58">
            <w:pPr>
              <w:pStyle w:val="Text1"/>
              <w:spacing w:before="0" w:after="0"/>
              <w:ind w:left="0"/>
              <w:rPr>
                <w:rFonts w:ascii="Arial" w:hAnsi="Arial" w:cs="Arial"/>
                <w:sz w:val="14"/>
                <w:szCs w:val="14"/>
              </w:rPr>
            </w:pPr>
          </w:p>
          <w:p w14:paraId="0221EBD2" w14:textId="77777777" w:rsidR="009D1879" w:rsidRDefault="009D1879" w:rsidP="00847E58">
            <w:pPr>
              <w:pStyle w:val="Text1"/>
              <w:spacing w:before="0" w:after="0"/>
              <w:ind w:left="0"/>
              <w:rPr>
                <w:rFonts w:ascii="Arial" w:hAnsi="Arial" w:cs="Arial"/>
                <w:sz w:val="14"/>
                <w:szCs w:val="14"/>
              </w:rPr>
            </w:pPr>
          </w:p>
          <w:p w14:paraId="6A607F60" w14:textId="77777777" w:rsidR="009D1879" w:rsidRDefault="009D1879" w:rsidP="00847E58">
            <w:pPr>
              <w:pStyle w:val="Text1"/>
              <w:spacing w:before="0" w:after="0"/>
              <w:ind w:left="0"/>
              <w:rPr>
                <w:rFonts w:ascii="Arial" w:hAnsi="Arial" w:cs="Arial"/>
                <w:sz w:val="14"/>
                <w:szCs w:val="14"/>
              </w:rPr>
            </w:pPr>
          </w:p>
          <w:p w14:paraId="1303668A" w14:textId="77777777" w:rsidR="009D1879" w:rsidRDefault="009D1879" w:rsidP="00847E58">
            <w:pPr>
              <w:pStyle w:val="Text1"/>
              <w:spacing w:before="0" w:after="0"/>
              <w:ind w:left="0"/>
              <w:rPr>
                <w:rFonts w:ascii="Arial" w:hAnsi="Arial" w:cs="Arial"/>
                <w:sz w:val="14"/>
                <w:szCs w:val="14"/>
              </w:rPr>
            </w:pPr>
          </w:p>
          <w:p w14:paraId="04816C64" w14:textId="77777777" w:rsidR="009D1879" w:rsidRDefault="009D1879" w:rsidP="00847E58">
            <w:pPr>
              <w:pStyle w:val="Text1"/>
              <w:spacing w:before="0" w:after="0"/>
              <w:ind w:left="0"/>
              <w:rPr>
                <w:rFonts w:ascii="Arial" w:hAnsi="Arial" w:cs="Arial"/>
                <w:sz w:val="14"/>
                <w:szCs w:val="14"/>
              </w:rPr>
            </w:pPr>
            <w:r>
              <w:rPr>
                <w:rFonts w:ascii="Arial" w:hAnsi="Arial" w:cs="Arial"/>
                <w:sz w:val="14"/>
                <w:szCs w:val="14"/>
              </w:rPr>
              <w:t>[……………]</w:t>
            </w:r>
          </w:p>
          <w:p w14:paraId="7427EAE7" w14:textId="77777777" w:rsidR="009D1879" w:rsidRDefault="009D1879" w:rsidP="00847E58">
            <w:pPr>
              <w:pStyle w:val="Text1"/>
              <w:spacing w:before="0" w:after="0"/>
              <w:ind w:left="0"/>
              <w:rPr>
                <w:rFonts w:ascii="Arial" w:hAnsi="Arial" w:cs="Arial"/>
                <w:sz w:val="14"/>
                <w:szCs w:val="14"/>
              </w:rPr>
            </w:pPr>
          </w:p>
          <w:p w14:paraId="3A6B910F" w14:textId="77777777" w:rsidR="009D1879" w:rsidRDefault="009D1879" w:rsidP="00847E58">
            <w:pPr>
              <w:pStyle w:val="Text1"/>
              <w:spacing w:before="0" w:after="0"/>
              <w:ind w:left="0"/>
              <w:rPr>
                <w:rFonts w:ascii="Arial" w:hAnsi="Arial" w:cs="Arial"/>
                <w:sz w:val="14"/>
                <w:szCs w:val="14"/>
              </w:rPr>
            </w:pPr>
          </w:p>
          <w:p w14:paraId="4BA8D114" w14:textId="77777777" w:rsidR="009D1879" w:rsidRDefault="009D1879" w:rsidP="00847E58">
            <w:pPr>
              <w:pStyle w:val="Text1"/>
              <w:spacing w:before="0" w:after="0"/>
              <w:ind w:left="0"/>
              <w:rPr>
                <w:rFonts w:ascii="Arial" w:hAnsi="Arial" w:cs="Arial"/>
                <w:sz w:val="14"/>
                <w:szCs w:val="14"/>
              </w:rPr>
            </w:pPr>
          </w:p>
          <w:p w14:paraId="2669C3EF" w14:textId="77777777" w:rsidR="009D1879" w:rsidRDefault="009D1879" w:rsidP="00847E58">
            <w:pPr>
              <w:pStyle w:val="Text1"/>
              <w:spacing w:before="0" w:after="0"/>
              <w:ind w:left="0"/>
              <w:rPr>
                <w:rFonts w:ascii="Arial" w:hAnsi="Arial" w:cs="Arial"/>
                <w:sz w:val="14"/>
                <w:szCs w:val="14"/>
              </w:rPr>
            </w:pPr>
            <w:r>
              <w:rPr>
                <w:rFonts w:ascii="Arial" w:hAnsi="Arial" w:cs="Arial"/>
                <w:sz w:val="14"/>
                <w:szCs w:val="14"/>
              </w:rPr>
              <w:t>[…………....]</w:t>
            </w:r>
          </w:p>
          <w:p w14:paraId="428E6F3B" w14:textId="77777777" w:rsidR="009D1879" w:rsidRDefault="009D1879" w:rsidP="00847E58">
            <w:pPr>
              <w:pStyle w:val="Text1"/>
              <w:spacing w:before="0" w:after="0"/>
              <w:ind w:left="0"/>
              <w:rPr>
                <w:rFonts w:ascii="Arial" w:hAnsi="Arial" w:cs="Arial"/>
                <w:sz w:val="14"/>
                <w:szCs w:val="14"/>
              </w:rPr>
            </w:pPr>
          </w:p>
        </w:tc>
      </w:tr>
      <w:tr w:rsidR="009D1879" w14:paraId="2AEC0A0A"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9F1C3F" w14:textId="77777777" w:rsidR="009D1879" w:rsidRPr="003A443E" w:rsidRDefault="009D1879" w:rsidP="00847E58">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40B821E" w14:textId="77777777" w:rsidR="009D1879" w:rsidRPr="003A443E" w:rsidRDefault="009D1879" w:rsidP="00847E58">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88B7B95" w14:textId="77777777" w:rsidR="009D1879" w:rsidRPr="003A443E" w:rsidRDefault="009D1879" w:rsidP="00847E58">
            <w:pPr>
              <w:pStyle w:val="Text1"/>
              <w:spacing w:before="0" w:after="0"/>
              <w:ind w:left="0"/>
              <w:rPr>
                <w:rFonts w:ascii="Arial" w:hAnsi="Arial" w:cs="Arial"/>
                <w:color w:val="000000"/>
                <w:sz w:val="14"/>
                <w:szCs w:val="14"/>
              </w:rPr>
            </w:pPr>
          </w:p>
          <w:p w14:paraId="4A10F64B" w14:textId="77777777" w:rsidR="009D1879" w:rsidRPr="003A443E" w:rsidRDefault="009D1879" w:rsidP="00847E58">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7C57C0F" w14:textId="77777777" w:rsidR="009D1879" w:rsidRPr="003A443E" w:rsidRDefault="009D1879" w:rsidP="00847E58">
            <w:pPr>
              <w:pStyle w:val="Text1"/>
              <w:spacing w:before="0" w:after="0"/>
              <w:ind w:left="0"/>
              <w:rPr>
                <w:rFonts w:ascii="Arial" w:hAnsi="Arial" w:cs="Arial"/>
                <w:color w:val="000000"/>
                <w:sz w:val="12"/>
                <w:szCs w:val="12"/>
              </w:rPr>
            </w:pPr>
          </w:p>
          <w:p w14:paraId="3E34F2A3" w14:textId="77777777" w:rsidR="009D1879" w:rsidRPr="003A443E" w:rsidRDefault="009D1879" w:rsidP="00847E58">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04D30FB" w14:textId="77777777" w:rsidR="009D1879" w:rsidRPr="003A443E" w:rsidRDefault="009D1879" w:rsidP="00847E58">
            <w:pPr>
              <w:pStyle w:val="Text1"/>
              <w:spacing w:before="0" w:after="0"/>
              <w:ind w:left="720"/>
              <w:rPr>
                <w:rFonts w:ascii="Arial" w:hAnsi="Arial" w:cs="Arial"/>
                <w:i/>
                <w:color w:val="000000"/>
                <w:sz w:val="14"/>
                <w:szCs w:val="14"/>
              </w:rPr>
            </w:pPr>
          </w:p>
          <w:p w14:paraId="7C5CD7E2" w14:textId="77777777" w:rsidR="009D1879" w:rsidRPr="003A443E" w:rsidRDefault="009D1879" w:rsidP="00847E58">
            <w:pPr>
              <w:pStyle w:val="Text1"/>
              <w:spacing w:before="0" w:after="0"/>
              <w:ind w:left="720"/>
              <w:rPr>
                <w:rFonts w:ascii="Arial" w:hAnsi="Arial" w:cs="Arial"/>
                <w:i/>
                <w:color w:val="000000"/>
                <w:sz w:val="14"/>
                <w:szCs w:val="14"/>
              </w:rPr>
            </w:pPr>
          </w:p>
          <w:p w14:paraId="10D2FCFB" w14:textId="77777777" w:rsidR="009D1879" w:rsidRPr="003A443E" w:rsidRDefault="009D1879" w:rsidP="00847E58">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93FD0AD" w14:textId="77777777" w:rsidR="009D1879" w:rsidRPr="003A443E" w:rsidRDefault="009D1879" w:rsidP="00847E58">
            <w:pPr>
              <w:pStyle w:val="Text1"/>
              <w:spacing w:before="0" w:after="0"/>
              <w:ind w:left="284" w:hanging="284"/>
              <w:rPr>
                <w:rFonts w:ascii="Arial" w:hAnsi="Arial" w:cs="Arial"/>
                <w:color w:val="000000"/>
                <w:sz w:val="14"/>
                <w:szCs w:val="14"/>
              </w:rPr>
            </w:pPr>
          </w:p>
          <w:p w14:paraId="703525C2" w14:textId="77777777" w:rsidR="009D1879" w:rsidRPr="003A443E" w:rsidRDefault="009D1879" w:rsidP="00847E58">
            <w:pPr>
              <w:pStyle w:val="Text1"/>
              <w:spacing w:before="0" w:after="0"/>
              <w:ind w:left="284" w:hanging="284"/>
              <w:rPr>
                <w:rFonts w:ascii="Arial" w:hAnsi="Arial" w:cs="Arial"/>
                <w:color w:val="000000"/>
                <w:sz w:val="14"/>
                <w:szCs w:val="14"/>
              </w:rPr>
            </w:pPr>
          </w:p>
          <w:p w14:paraId="41F6640F" w14:textId="77777777" w:rsidR="009D1879" w:rsidRPr="003A443E" w:rsidRDefault="009D1879" w:rsidP="00847E58">
            <w:pPr>
              <w:pStyle w:val="Text1"/>
              <w:spacing w:before="0" w:after="0"/>
              <w:ind w:left="284" w:hanging="284"/>
              <w:rPr>
                <w:rFonts w:ascii="Arial" w:hAnsi="Arial" w:cs="Arial"/>
                <w:color w:val="000000"/>
                <w:sz w:val="14"/>
                <w:szCs w:val="14"/>
              </w:rPr>
            </w:pPr>
          </w:p>
          <w:p w14:paraId="24697289" w14:textId="77777777" w:rsidR="009D1879" w:rsidRPr="003A443E" w:rsidRDefault="009D1879" w:rsidP="00847E58">
            <w:pPr>
              <w:pStyle w:val="Text1"/>
              <w:spacing w:before="0" w:after="0"/>
              <w:ind w:left="284" w:hanging="284"/>
              <w:rPr>
                <w:rFonts w:ascii="Arial" w:hAnsi="Arial" w:cs="Arial"/>
                <w:color w:val="000000"/>
                <w:sz w:val="14"/>
                <w:szCs w:val="14"/>
              </w:rPr>
            </w:pPr>
          </w:p>
          <w:p w14:paraId="7C5BB880" w14:textId="77777777" w:rsidR="009D1879" w:rsidRPr="003A443E" w:rsidRDefault="009D1879" w:rsidP="00847E5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5C1F252" w14:textId="77777777" w:rsidR="009D1879" w:rsidRPr="003A443E" w:rsidRDefault="009D1879" w:rsidP="00847E58">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C7A1C50" w14:textId="77777777" w:rsidR="009D1879" w:rsidRPr="003A443E" w:rsidRDefault="009D1879" w:rsidP="00847E58">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39D11D0" w14:textId="77777777" w:rsidR="009D1879" w:rsidRPr="003A443E" w:rsidRDefault="009D1879" w:rsidP="00847E58">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BC12FDB" w14:textId="77777777" w:rsidR="009D1879" w:rsidRPr="00F540AB" w:rsidRDefault="009D1879" w:rsidP="00847E58">
            <w:pPr>
              <w:pStyle w:val="Text1"/>
              <w:ind w:left="0"/>
              <w:rPr>
                <w:rFonts w:ascii="Arial" w:hAnsi="Arial" w:cs="Arial"/>
                <w:color w:val="000000"/>
                <w:sz w:val="14"/>
                <w:szCs w:val="14"/>
              </w:rPr>
            </w:pPr>
            <w:r w:rsidRPr="00F540AB">
              <w:rPr>
                <w:rFonts w:ascii="Arial" w:hAnsi="Arial" w:cs="Arial"/>
                <w:b/>
                <w:i/>
                <w:color w:val="000000"/>
                <w:sz w:val="14"/>
                <w:szCs w:val="14"/>
              </w:rPr>
              <w:t>SOLO se richiesto dal pertinente avviso o bando o dai documenti di gara:</w:t>
            </w:r>
          </w:p>
          <w:p w14:paraId="4D55AF7D" w14:textId="77777777" w:rsidR="009D1879" w:rsidRPr="00F540AB" w:rsidRDefault="009D1879" w:rsidP="00847E58">
            <w:pPr>
              <w:pStyle w:val="Text1"/>
              <w:tabs>
                <w:tab w:val="left" w:pos="284"/>
              </w:tabs>
              <w:ind w:left="284" w:hanging="284"/>
              <w:rPr>
                <w:rFonts w:ascii="Arial" w:hAnsi="Arial" w:cs="Arial"/>
                <w:color w:val="000000"/>
                <w:sz w:val="14"/>
                <w:szCs w:val="14"/>
              </w:rPr>
            </w:pPr>
            <w:r w:rsidRPr="00F540AB">
              <w:rPr>
                <w:rFonts w:ascii="Arial" w:hAnsi="Arial" w:cs="Arial"/>
                <w:color w:val="000000"/>
                <w:sz w:val="14"/>
                <w:szCs w:val="14"/>
              </w:rPr>
              <w:t xml:space="preserve">e)  L'operatore economico potrà fornire un </w:t>
            </w:r>
            <w:r w:rsidRPr="00F540AB">
              <w:rPr>
                <w:rFonts w:ascii="Arial" w:hAnsi="Arial" w:cs="Arial"/>
                <w:b/>
                <w:color w:val="000000"/>
                <w:sz w:val="14"/>
                <w:szCs w:val="14"/>
              </w:rPr>
              <w:t>certificato</w:t>
            </w:r>
            <w:r w:rsidRPr="00F540A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540AB">
              <w:rPr>
                <w:rFonts w:ascii="Arial" w:hAnsi="Arial" w:cs="Arial"/>
                <w:color w:val="000000"/>
                <w:sz w:val="14"/>
                <w:szCs w:val="14"/>
              </w:rPr>
              <w:br/>
            </w:r>
          </w:p>
          <w:p w14:paraId="6B3A1A76" w14:textId="77777777" w:rsidR="009D1879" w:rsidRPr="003A443E" w:rsidRDefault="009D1879" w:rsidP="00847E58">
            <w:pPr>
              <w:pStyle w:val="Text1"/>
              <w:ind w:left="0" w:hanging="284"/>
              <w:rPr>
                <w:color w:val="000000"/>
              </w:rPr>
            </w:pPr>
            <w:r w:rsidRPr="00F540AB">
              <w:rPr>
                <w:rFonts w:ascii="Arial" w:hAnsi="Arial" w:cs="Arial"/>
                <w:color w:val="000000"/>
                <w:sz w:val="14"/>
                <w:szCs w:val="14"/>
              </w:rPr>
              <w:t xml:space="preserve">       Se la documentazione pertinente è disponibile elettronicamente</w:t>
            </w:r>
            <w:r w:rsidRPr="003A443E">
              <w:rPr>
                <w:rFonts w:ascii="Arial" w:hAnsi="Arial" w:cs="Arial"/>
                <w:color w:val="000000"/>
                <w:sz w:val="14"/>
                <w:szCs w:val="14"/>
              </w:rPr>
              <w:t>,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1608B8" w14:textId="77777777" w:rsidR="009D1879" w:rsidRDefault="009D1879" w:rsidP="00847E58">
            <w:pPr>
              <w:pStyle w:val="Text1"/>
              <w:ind w:left="0"/>
              <w:rPr>
                <w:rFonts w:ascii="Arial" w:hAnsi="Arial" w:cs="Arial"/>
                <w:sz w:val="15"/>
                <w:szCs w:val="15"/>
              </w:rPr>
            </w:pPr>
          </w:p>
          <w:p w14:paraId="7B594B63" w14:textId="77777777" w:rsidR="009D1879" w:rsidRDefault="009D1879" w:rsidP="00847E58">
            <w:pPr>
              <w:pStyle w:val="Text1"/>
              <w:ind w:left="0"/>
              <w:rPr>
                <w:rFonts w:ascii="Arial" w:hAnsi="Arial" w:cs="Arial"/>
                <w:sz w:val="15"/>
                <w:szCs w:val="15"/>
              </w:rPr>
            </w:pPr>
          </w:p>
          <w:p w14:paraId="2BAE1F49" w14:textId="77777777" w:rsidR="009D1879" w:rsidRDefault="009D1879" w:rsidP="00847E58">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51F2F2FC" w14:textId="77777777" w:rsidR="009D1879" w:rsidRDefault="009D1879" w:rsidP="00847E58">
            <w:pPr>
              <w:pStyle w:val="Text1"/>
              <w:ind w:left="0"/>
              <w:rPr>
                <w:rFonts w:ascii="Arial" w:hAnsi="Arial" w:cs="Arial"/>
                <w:sz w:val="15"/>
                <w:szCs w:val="15"/>
              </w:rPr>
            </w:pPr>
          </w:p>
          <w:p w14:paraId="7060819D" w14:textId="77777777" w:rsidR="009D1879" w:rsidRDefault="009D1879" w:rsidP="00847E58">
            <w:pPr>
              <w:pStyle w:val="Text1"/>
              <w:ind w:left="0"/>
              <w:rPr>
                <w:rFonts w:ascii="Arial" w:hAnsi="Arial" w:cs="Arial"/>
                <w:sz w:val="15"/>
                <w:szCs w:val="15"/>
              </w:rPr>
            </w:pPr>
          </w:p>
          <w:p w14:paraId="41595C98" w14:textId="77777777" w:rsidR="009D1879" w:rsidRDefault="009D1879" w:rsidP="00847E58">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C42171A" w14:textId="77777777" w:rsidR="009D1879" w:rsidRDefault="009D1879" w:rsidP="00847E58">
            <w:pPr>
              <w:pStyle w:val="Text1"/>
              <w:spacing w:before="0" w:after="0"/>
              <w:ind w:left="0"/>
              <w:rPr>
                <w:rFonts w:ascii="Arial" w:hAnsi="Arial" w:cs="Arial"/>
                <w:color w:val="000000"/>
                <w:sz w:val="14"/>
                <w:szCs w:val="14"/>
              </w:rPr>
            </w:pPr>
          </w:p>
          <w:p w14:paraId="2E7CF8CB" w14:textId="77777777" w:rsidR="009D1879" w:rsidRDefault="009D1879" w:rsidP="00847E58">
            <w:pPr>
              <w:pStyle w:val="Text1"/>
              <w:spacing w:before="0" w:after="0"/>
              <w:ind w:left="0"/>
              <w:rPr>
                <w:rFonts w:ascii="Arial" w:hAnsi="Arial" w:cs="Arial"/>
                <w:color w:val="000000"/>
                <w:sz w:val="14"/>
                <w:szCs w:val="14"/>
              </w:rPr>
            </w:pPr>
          </w:p>
          <w:p w14:paraId="0B614E01" w14:textId="77777777" w:rsidR="009D1879" w:rsidRDefault="009D1879" w:rsidP="00847E58">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2EFA3011" w14:textId="77777777" w:rsidR="009D1879" w:rsidRDefault="009D1879" w:rsidP="00847E58">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F12BC64" w14:textId="77777777" w:rsidR="009D1879" w:rsidRDefault="009D1879" w:rsidP="00847E58">
            <w:pPr>
              <w:pStyle w:val="Text1"/>
              <w:ind w:left="0"/>
              <w:rPr>
                <w:rFonts w:ascii="Arial" w:hAnsi="Arial" w:cs="Arial"/>
                <w:color w:val="000000"/>
                <w:sz w:val="14"/>
                <w:szCs w:val="14"/>
              </w:rPr>
            </w:pPr>
          </w:p>
          <w:p w14:paraId="1CD2155B" w14:textId="77777777" w:rsidR="009D1879" w:rsidRDefault="009D1879" w:rsidP="00847E58">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428A1368" w14:textId="77777777" w:rsidR="009D1879" w:rsidRDefault="009D1879" w:rsidP="00847E58">
            <w:pPr>
              <w:pStyle w:val="Text1"/>
              <w:ind w:left="0"/>
              <w:rPr>
                <w:rFonts w:ascii="Arial" w:hAnsi="Arial" w:cs="Arial"/>
                <w:color w:val="FF0000"/>
                <w:sz w:val="14"/>
                <w:szCs w:val="14"/>
                <w:highlight w:val="yellow"/>
              </w:rPr>
            </w:pPr>
          </w:p>
          <w:p w14:paraId="46176455" w14:textId="77777777" w:rsidR="009D1879" w:rsidRDefault="009D1879" w:rsidP="00847E58">
            <w:pPr>
              <w:pStyle w:val="Text1"/>
              <w:ind w:left="0"/>
              <w:rPr>
                <w:rFonts w:ascii="Arial" w:hAnsi="Arial" w:cs="Arial"/>
                <w:color w:val="FF0000"/>
                <w:sz w:val="14"/>
                <w:szCs w:val="14"/>
                <w:highlight w:val="yellow"/>
              </w:rPr>
            </w:pPr>
          </w:p>
          <w:p w14:paraId="0A70EBC5" w14:textId="77777777" w:rsidR="009D1879" w:rsidRDefault="009D1879" w:rsidP="00847E58">
            <w:pPr>
              <w:pStyle w:val="Text1"/>
              <w:ind w:left="0"/>
              <w:rPr>
                <w:rFonts w:ascii="Arial" w:hAnsi="Arial" w:cs="Arial"/>
                <w:sz w:val="14"/>
                <w:szCs w:val="14"/>
              </w:rPr>
            </w:pPr>
          </w:p>
          <w:p w14:paraId="2911A4B5" w14:textId="77777777" w:rsidR="009D1879" w:rsidRDefault="009D1879" w:rsidP="00847E58">
            <w:pPr>
              <w:pStyle w:val="Text1"/>
              <w:ind w:left="0"/>
              <w:rPr>
                <w:rFonts w:ascii="Arial" w:hAnsi="Arial" w:cs="Arial"/>
                <w:sz w:val="14"/>
                <w:szCs w:val="14"/>
              </w:rPr>
            </w:pPr>
          </w:p>
          <w:p w14:paraId="24E879D0" w14:textId="77777777" w:rsidR="009D1879" w:rsidRDefault="009D1879" w:rsidP="00847E58">
            <w:pPr>
              <w:pStyle w:val="Text1"/>
              <w:ind w:left="0"/>
              <w:rPr>
                <w:rFonts w:ascii="Arial" w:hAnsi="Arial" w:cs="Arial"/>
                <w:sz w:val="14"/>
                <w:szCs w:val="14"/>
              </w:rPr>
            </w:pPr>
          </w:p>
          <w:p w14:paraId="0595F409" w14:textId="77777777" w:rsidR="009D1879" w:rsidRDefault="009D1879" w:rsidP="00847E58">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4BFBE15" w14:textId="77777777" w:rsidR="009D1879" w:rsidRDefault="009D1879" w:rsidP="00847E58">
            <w:pPr>
              <w:pStyle w:val="Text1"/>
              <w:spacing w:before="0"/>
              <w:ind w:left="0"/>
            </w:pPr>
            <w:r>
              <w:rPr>
                <w:rFonts w:ascii="Arial" w:hAnsi="Arial" w:cs="Arial"/>
                <w:sz w:val="14"/>
                <w:szCs w:val="14"/>
              </w:rPr>
              <w:t>[………..…][…………][……….…][……….…]</w:t>
            </w:r>
          </w:p>
        </w:tc>
      </w:tr>
      <w:tr w:rsidR="009D1879" w14:paraId="2C65079B" w14:textId="77777777" w:rsidTr="00847E58">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49F661" w14:textId="77777777" w:rsidR="009D1879" w:rsidRPr="003A443E" w:rsidRDefault="009D1879" w:rsidP="00847E58">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C7DAB6B" w14:textId="77777777" w:rsidR="009D1879" w:rsidRPr="003A443E" w:rsidRDefault="009D1879" w:rsidP="00847E58">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C26334F" w14:textId="77777777" w:rsidR="009D1879" w:rsidRPr="003A443E" w:rsidRDefault="009D1879" w:rsidP="00847E58">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608B5F40" w14:textId="77777777" w:rsidR="009D1879" w:rsidRPr="003A443E" w:rsidRDefault="009D1879" w:rsidP="00847E58">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DD1F656" w14:textId="77777777" w:rsidR="009D1879" w:rsidRPr="003A443E" w:rsidRDefault="009D1879" w:rsidP="00847E58">
            <w:pPr>
              <w:pStyle w:val="Text1"/>
              <w:spacing w:before="0" w:after="0"/>
              <w:ind w:left="0"/>
              <w:rPr>
                <w:rFonts w:ascii="Arial" w:hAnsi="Arial" w:cs="Arial"/>
                <w:color w:val="000000"/>
                <w:sz w:val="14"/>
                <w:szCs w:val="14"/>
              </w:rPr>
            </w:pPr>
          </w:p>
          <w:p w14:paraId="5AE42425" w14:textId="77777777" w:rsidR="009D1879" w:rsidRPr="003A443E" w:rsidRDefault="009D1879" w:rsidP="00847E58">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D4B96A6" w14:textId="77777777" w:rsidR="009D1879" w:rsidRPr="003A443E" w:rsidRDefault="009D1879" w:rsidP="00847E58">
            <w:pPr>
              <w:pStyle w:val="Text1"/>
              <w:spacing w:before="0" w:after="0"/>
              <w:ind w:left="720"/>
              <w:rPr>
                <w:rFonts w:ascii="Arial" w:hAnsi="Arial" w:cs="Arial"/>
                <w:i/>
                <w:color w:val="000000"/>
                <w:sz w:val="14"/>
                <w:szCs w:val="14"/>
              </w:rPr>
            </w:pPr>
          </w:p>
          <w:p w14:paraId="57DF5E22" w14:textId="77777777" w:rsidR="009D1879" w:rsidRPr="003A443E" w:rsidRDefault="009D1879" w:rsidP="00847E5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F2B13B2" w14:textId="77777777" w:rsidR="009D1879" w:rsidRPr="003A443E" w:rsidRDefault="009D1879" w:rsidP="00847E58">
            <w:pPr>
              <w:pStyle w:val="Text1"/>
              <w:spacing w:before="0" w:after="0"/>
              <w:ind w:left="284" w:hanging="284"/>
              <w:rPr>
                <w:rFonts w:ascii="Arial" w:hAnsi="Arial" w:cs="Arial"/>
                <w:color w:val="000000"/>
                <w:sz w:val="14"/>
                <w:szCs w:val="14"/>
              </w:rPr>
            </w:pPr>
          </w:p>
          <w:p w14:paraId="229F693C" w14:textId="77777777" w:rsidR="009D1879" w:rsidRPr="003A443E" w:rsidRDefault="009D1879" w:rsidP="00847E58">
            <w:pPr>
              <w:pStyle w:val="Text1"/>
              <w:spacing w:before="0" w:after="0"/>
              <w:ind w:left="284" w:hanging="284"/>
              <w:rPr>
                <w:rFonts w:ascii="Arial" w:hAnsi="Arial" w:cs="Arial"/>
                <w:color w:val="000000"/>
                <w:sz w:val="14"/>
                <w:szCs w:val="14"/>
              </w:rPr>
            </w:pPr>
          </w:p>
          <w:p w14:paraId="5894E6E8" w14:textId="77777777" w:rsidR="009D1879" w:rsidRPr="003A443E" w:rsidRDefault="009D1879" w:rsidP="00847E58">
            <w:pPr>
              <w:pStyle w:val="Text1"/>
              <w:spacing w:before="0" w:after="0"/>
              <w:ind w:left="284" w:hanging="284"/>
              <w:rPr>
                <w:rFonts w:ascii="Arial" w:hAnsi="Arial" w:cs="Arial"/>
                <w:color w:val="000000"/>
                <w:sz w:val="14"/>
                <w:szCs w:val="14"/>
              </w:rPr>
            </w:pPr>
          </w:p>
          <w:p w14:paraId="636B3064" w14:textId="77777777" w:rsidR="009D1879" w:rsidRPr="003A443E" w:rsidRDefault="009D1879" w:rsidP="00847E58">
            <w:pPr>
              <w:pStyle w:val="Text1"/>
              <w:spacing w:before="0" w:after="0"/>
              <w:ind w:left="284" w:hanging="284"/>
              <w:rPr>
                <w:rFonts w:ascii="Arial" w:hAnsi="Arial" w:cs="Arial"/>
                <w:color w:val="000000"/>
                <w:sz w:val="14"/>
                <w:szCs w:val="14"/>
              </w:rPr>
            </w:pPr>
          </w:p>
          <w:p w14:paraId="222C4B90" w14:textId="77777777" w:rsidR="009D1879" w:rsidRPr="003A443E" w:rsidRDefault="009D1879" w:rsidP="00847E58">
            <w:pPr>
              <w:pStyle w:val="Text1"/>
              <w:spacing w:before="0" w:after="0"/>
              <w:ind w:left="284" w:hanging="284"/>
              <w:rPr>
                <w:rFonts w:ascii="Arial" w:hAnsi="Arial" w:cs="Arial"/>
                <w:color w:val="000000"/>
                <w:sz w:val="14"/>
                <w:szCs w:val="14"/>
              </w:rPr>
            </w:pPr>
          </w:p>
          <w:p w14:paraId="185BA7FC" w14:textId="77777777" w:rsidR="009D1879" w:rsidRPr="003A443E" w:rsidRDefault="009D1879" w:rsidP="00847E58">
            <w:pPr>
              <w:pStyle w:val="Text1"/>
              <w:spacing w:before="0" w:after="0"/>
              <w:ind w:left="284" w:hanging="284"/>
              <w:rPr>
                <w:rFonts w:ascii="Arial" w:hAnsi="Arial" w:cs="Arial"/>
                <w:color w:val="000000"/>
                <w:sz w:val="14"/>
                <w:szCs w:val="14"/>
              </w:rPr>
            </w:pPr>
          </w:p>
          <w:p w14:paraId="0F482BC4" w14:textId="77777777" w:rsidR="009D1879" w:rsidRPr="003A443E" w:rsidRDefault="009D1879" w:rsidP="00847E58">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EC3C10A" w14:textId="77777777" w:rsidR="009D1879" w:rsidRPr="003A443E" w:rsidRDefault="009D1879" w:rsidP="00847E58">
            <w:pPr>
              <w:pStyle w:val="Text1"/>
              <w:spacing w:before="0" w:after="0"/>
              <w:ind w:left="284" w:hanging="284"/>
              <w:rPr>
                <w:rFonts w:ascii="Arial" w:hAnsi="Arial" w:cs="Arial"/>
                <w:color w:val="000000"/>
                <w:sz w:val="14"/>
                <w:szCs w:val="14"/>
              </w:rPr>
            </w:pPr>
          </w:p>
          <w:p w14:paraId="16D17760" w14:textId="77777777" w:rsidR="009D1879" w:rsidRPr="003A443E" w:rsidRDefault="009D1879" w:rsidP="00847E58">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D5013" w14:textId="77777777" w:rsidR="009D1879" w:rsidRPr="003A443E" w:rsidRDefault="009D1879" w:rsidP="00847E58">
            <w:pPr>
              <w:pStyle w:val="Text1"/>
              <w:ind w:left="0"/>
              <w:rPr>
                <w:rFonts w:ascii="Arial" w:hAnsi="Arial" w:cs="Arial"/>
                <w:color w:val="000000"/>
                <w:sz w:val="14"/>
                <w:szCs w:val="14"/>
              </w:rPr>
            </w:pPr>
          </w:p>
          <w:p w14:paraId="5155DD91" w14:textId="77777777" w:rsidR="009D1879" w:rsidRPr="003A443E" w:rsidRDefault="009D1879" w:rsidP="00847E58">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621D678" w14:textId="77777777" w:rsidR="009D1879" w:rsidRPr="003A443E" w:rsidRDefault="009D1879" w:rsidP="00847E58">
            <w:pPr>
              <w:pStyle w:val="Text1"/>
              <w:ind w:left="0"/>
              <w:rPr>
                <w:rFonts w:ascii="Arial" w:hAnsi="Arial" w:cs="Arial"/>
                <w:color w:val="000000"/>
                <w:sz w:val="14"/>
                <w:szCs w:val="14"/>
              </w:rPr>
            </w:pPr>
          </w:p>
          <w:p w14:paraId="3B2DAEC8" w14:textId="77777777" w:rsidR="009D1879" w:rsidRPr="003A443E" w:rsidRDefault="009D1879" w:rsidP="00847E58">
            <w:pPr>
              <w:pStyle w:val="Text1"/>
              <w:ind w:left="0"/>
              <w:rPr>
                <w:rFonts w:ascii="Arial" w:hAnsi="Arial" w:cs="Arial"/>
                <w:color w:val="000000"/>
                <w:sz w:val="14"/>
                <w:szCs w:val="14"/>
              </w:rPr>
            </w:pPr>
          </w:p>
          <w:p w14:paraId="62970BCA" w14:textId="77777777" w:rsidR="009D1879" w:rsidRPr="003A443E" w:rsidRDefault="009D1879" w:rsidP="00847E58">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7AC3C1E" w14:textId="77777777" w:rsidR="009D1879" w:rsidRPr="003A443E" w:rsidRDefault="009D1879" w:rsidP="00847E58">
            <w:pPr>
              <w:pStyle w:val="Text1"/>
              <w:ind w:left="0"/>
              <w:rPr>
                <w:rFonts w:ascii="Arial" w:hAnsi="Arial" w:cs="Arial"/>
                <w:color w:val="000000"/>
                <w:sz w:val="14"/>
                <w:szCs w:val="14"/>
              </w:rPr>
            </w:pPr>
          </w:p>
          <w:p w14:paraId="058B2EC8" w14:textId="77777777" w:rsidR="009D1879" w:rsidRPr="003A443E" w:rsidRDefault="009D1879" w:rsidP="00847E58">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78E6701" w14:textId="77777777" w:rsidR="009D1879" w:rsidRPr="003A443E" w:rsidRDefault="009D1879" w:rsidP="00847E58">
            <w:pPr>
              <w:pStyle w:val="Text1"/>
              <w:spacing w:before="0" w:after="0"/>
              <w:ind w:left="0"/>
              <w:rPr>
                <w:rFonts w:ascii="Arial" w:hAnsi="Arial" w:cs="Arial"/>
                <w:color w:val="000000"/>
                <w:sz w:val="14"/>
                <w:szCs w:val="14"/>
              </w:rPr>
            </w:pPr>
          </w:p>
          <w:p w14:paraId="3D125B9E" w14:textId="77777777" w:rsidR="009D1879" w:rsidRPr="003A443E" w:rsidRDefault="009D1879" w:rsidP="00847E58">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04519677" w14:textId="77777777" w:rsidR="009D1879" w:rsidRPr="003A443E" w:rsidRDefault="009D1879" w:rsidP="00847E58">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9061372" w14:textId="77777777" w:rsidR="009D1879" w:rsidRPr="003A443E" w:rsidRDefault="009D1879" w:rsidP="00847E58">
            <w:pPr>
              <w:pStyle w:val="Text1"/>
              <w:tabs>
                <w:tab w:val="left" w:pos="318"/>
              </w:tabs>
              <w:spacing w:before="0" w:after="0"/>
              <w:ind w:left="0"/>
              <w:rPr>
                <w:rFonts w:ascii="Arial" w:hAnsi="Arial" w:cs="Arial"/>
                <w:color w:val="000000"/>
                <w:sz w:val="14"/>
                <w:szCs w:val="14"/>
              </w:rPr>
            </w:pPr>
          </w:p>
          <w:p w14:paraId="0924C972" w14:textId="77777777" w:rsidR="009D1879" w:rsidRPr="003A443E" w:rsidRDefault="009D1879" w:rsidP="00847E58">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350C366" w14:textId="77777777" w:rsidR="009D1879" w:rsidRPr="003A443E" w:rsidRDefault="009D1879" w:rsidP="00847E58">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9D1879" w14:paraId="7CCB84AA" w14:textId="77777777" w:rsidTr="00847E58">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AE1A032" w14:textId="77777777" w:rsidR="009D1879" w:rsidRPr="003A443E" w:rsidRDefault="009D1879" w:rsidP="00847E58">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w:t>
            </w:r>
            <w:r>
              <w:rPr>
                <w:rFonts w:ascii="Arial" w:eastAsia="Times New Roman" w:hAnsi="Arial" w:cs="Arial"/>
                <w:b/>
                <w:bCs/>
                <w:color w:val="000000"/>
                <w:sz w:val="14"/>
                <w:szCs w:val="14"/>
              </w:rPr>
              <w:t xml:space="preserve">lo 90 del Codice o in possesso </w:t>
            </w:r>
            <w:r w:rsidRPr="003A443E">
              <w:rPr>
                <w:rFonts w:ascii="Arial" w:eastAsia="Times New Roman"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D1879" w14:paraId="5E1E2DC2"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AD5A2E" w14:textId="77777777" w:rsidR="009D1879" w:rsidRDefault="009D1879" w:rsidP="00847E58">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696A41" w14:textId="77777777" w:rsidR="009D1879" w:rsidRDefault="009D1879" w:rsidP="00847E58">
            <w:pPr>
              <w:pStyle w:val="Text1"/>
              <w:ind w:left="0"/>
            </w:pPr>
            <w:r>
              <w:rPr>
                <w:rFonts w:ascii="Arial" w:hAnsi="Arial" w:cs="Arial"/>
                <w:b/>
                <w:sz w:val="15"/>
                <w:szCs w:val="15"/>
              </w:rPr>
              <w:t>Risposta:</w:t>
            </w:r>
          </w:p>
        </w:tc>
      </w:tr>
      <w:tr w:rsidR="009D1879" w14:paraId="190B41D1"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CE45C4" w14:textId="77777777" w:rsidR="009D1879" w:rsidRPr="00F540AB" w:rsidRDefault="009D1879" w:rsidP="00847E58">
            <w:pPr>
              <w:pStyle w:val="Text1"/>
              <w:ind w:left="0"/>
            </w:pPr>
            <w:r w:rsidRPr="00F540AB">
              <w:rPr>
                <w:rFonts w:ascii="Arial" w:hAnsi="Arial" w:cs="Arial"/>
                <w:sz w:val="14"/>
                <w:szCs w:val="14"/>
              </w:rPr>
              <w:t>L'operatore economico partecipa alla procedura di appalto insieme ad altri (</w:t>
            </w:r>
            <w:r w:rsidRPr="00F540AB">
              <w:rPr>
                <w:rStyle w:val="Rimandonotaapidipagina"/>
                <w:rFonts w:ascii="Arial" w:hAnsi="Arial" w:cs="Arial"/>
                <w:sz w:val="14"/>
                <w:szCs w:val="14"/>
              </w:rPr>
              <w:footnoteReference w:id="10"/>
            </w:r>
            <w:r w:rsidRPr="00F540A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574552" w14:textId="77777777" w:rsidR="009D1879" w:rsidRPr="00F540AB" w:rsidRDefault="009D1879" w:rsidP="00847E58">
            <w:pPr>
              <w:pStyle w:val="Text1"/>
              <w:ind w:left="0"/>
            </w:pPr>
            <w:proofErr w:type="gramStart"/>
            <w:r w:rsidRPr="00F540AB">
              <w:rPr>
                <w:rFonts w:ascii="Arial" w:hAnsi="Arial" w:cs="Arial"/>
                <w:sz w:val="15"/>
                <w:szCs w:val="15"/>
              </w:rPr>
              <w:t>[ ]</w:t>
            </w:r>
            <w:proofErr w:type="gramEnd"/>
            <w:r w:rsidRPr="00F540AB">
              <w:rPr>
                <w:rFonts w:ascii="Arial" w:hAnsi="Arial" w:cs="Arial"/>
                <w:sz w:val="15"/>
                <w:szCs w:val="15"/>
              </w:rPr>
              <w:t xml:space="preserve"> Sì [ ] No</w:t>
            </w:r>
          </w:p>
        </w:tc>
      </w:tr>
      <w:tr w:rsidR="009D1879" w14:paraId="7F0668E8" w14:textId="77777777" w:rsidTr="00847E5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FE8BF79" w14:textId="77777777" w:rsidR="009D1879" w:rsidRPr="00F540AB" w:rsidRDefault="009D1879" w:rsidP="00847E58">
            <w:pPr>
              <w:pStyle w:val="Text1"/>
              <w:spacing w:before="40" w:after="40"/>
              <w:ind w:left="0"/>
            </w:pPr>
            <w:r w:rsidRPr="00F540AB">
              <w:rPr>
                <w:rFonts w:ascii="Arial" w:hAnsi="Arial" w:cs="Arial"/>
                <w:b/>
                <w:sz w:val="14"/>
                <w:szCs w:val="14"/>
              </w:rPr>
              <w:t>In caso affermativo</w:t>
            </w:r>
            <w:r w:rsidRPr="00F540AB">
              <w:rPr>
                <w:rFonts w:ascii="Arial" w:hAnsi="Arial" w:cs="Arial"/>
                <w:sz w:val="14"/>
                <w:szCs w:val="14"/>
              </w:rPr>
              <w:t>, accertarsi che gli altri operatori interessati forniscano un DGUE distinto.</w:t>
            </w:r>
          </w:p>
        </w:tc>
      </w:tr>
      <w:tr w:rsidR="009D1879" w14:paraId="4B0A65EB"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F39853" w14:textId="77777777" w:rsidR="009D1879" w:rsidRPr="003A443E" w:rsidRDefault="009D1879" w:rsidP="00847E58">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3276E5D" w14:textId="77777777" w:rsidR="009D1879" w:rsidRPr="003A443E" w:rsidRDefault="009D1879" w:rsidP="00847E58">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xml:space="preserve">) del Codice </w:t>
            </w:r>
            <w:r w:rsidRPr="003A443E">
              <w:rPr>
                <w:rFonts w:ascii="Arial" w:hAnsi="Arial" w:cs="Arial"/>
                <w:color w:val="000000"/>
                <w:sz w:val="14"/>
                <w:szCs w:val="14"/>
              </w:rPr>
              <w:t xml:space="preserve">(capofila, responsabile di compiti </w:t>
            </w:r>
            <w:proofErr w:type="spellStart"/>
            <w:proofErr w:type="gram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3AC1A0D4" w14:textId="77777777" w:rsidR="009D1879" w:rsidRPr="003A443E" w:rsidRDefault="009D1879" w:rsidP="00847E58">
            <w:pPr>
              <w:pStyle w:val="Text1"/>
              <w:spacing w:before="0" w:after="0"/>
              <w:ind w:left="284"/>
              <w:rPr>
                <w:rFonts w:ascii="Arial" w:hAnsi="Arial" w:cs="Arial"/>
                <w:color w:val="000000"/>
                <w:sz w:val="14"/>
                <w:szCs w:val="14"/>
              </w:rPr>
            </w:pPr>
          </w:p>
          <w:p w14:paraId="3143C3F3" w14:textId="77777777" w:rsidR="009D1879" w:rsidRPr="003A443E" w:rsidRDefault="009D1879" w:rsidP="00847E58">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FC12071" w14:textId="77777777" w:rsidR="009D1879" w:rsidRPr="003A443E" w:rsidRDefault="009D1879" w:rsidP="00847E58">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F063662" w14:textId="77777777" w:rsidR="009D1879" w:rsidRPr="003A443E" w:rsidRDefault="009D1879" w:rsidP="00847E58">
            <w:pPr>
              <w:pStyle w:val="Text1"/>
              <w:spacing w:before="0" w:after="0"/>
              <w:ind w:left="0"/>
              <w:rPr>
                <w:rFonts w:ascii="Arial" w:hAnsi="Arial" w:cs="Arial"/>
                <w:b/>
                <w:color w:val="000000"/>
                <w:sz w:val="14"/>
                <w:szCs w:val="14"/>
              </w:rPr>
            </w:pPr>
          </w:p>
          <w:p w14:paraId="2C615BAB" w14:textId="77777777" w:rsidR="009D1879" w:rsidRPr="003A443E" w:rsidRDefault="009D1879" w:rsidP="00847E58">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067195" w14:textId="77777777" w:rsidR="009D1879" w:rsidRPr="003A443E" w:rsidRDefault="009D1879" w:rsidP="00847E58">
            <w:pPr>
              <w:pStyle w:val="Text1"/>
              <w:spacing w:before="0" w:after="0"/>
              <w:ind w:left="0"/>
              <w:rPr>
                <w:rFonts w:ascii="Arial" w:hAnsi="Arial" w:cs="Arial"/>
                <w:color w:val="000000"/>
                <w:sz w:val="15"/>
                <w:szCs w:val="15"/>
              </w:rPr>
            </w:pPr>
          </w:p>
          <w:p w14:paraId="48403F63" w14:textId="77777777" w:rsidR="009D1879" w:rsidRPr="003A443E" w:rsidRDefault="009D1879" w:rsidP="00847E58">
            <w:pPr>
              <w:pStyle w:val="Text1"/>
              <w:spacing w:before="0" w:after="0"/>
              <w:ind w:left="0"/>
              <w:rPr>
                <w:rFonts w:ascii="Arial" w:hAnsi="Arial" w:cs="Arial"/>
                <w:color w:val="000000"/>
                <w:sz w:val="15"/>
                <w:szCs w:val="15"/>
              </w:rPr>
            </w:pPr>
          </w:p>
          <w:p w14:paraId="63CCA622" w14:textId="77777777" w:rsidR="009D1879" w:rsidRPr="003A443E" w:rsidRDefault="009D1879" w:rsidP="00847E58">
            <w:pPr>
              <w:pStyle w:val="Text1"/>
              <w:spacing w:before="0" w:after="0"/>
              <w:ind w:left="0"/>
              <w:rPr>
                <w:rFonts w:ascii="Arial" w:hAnsi="Arial" w:cs="Arial"/>
                <w:color w:val="000000"/>
                <w:sz w:val="15"/>
                <w:szCs w:val="15"/>
              </w:rPr>
            </w:pPr>
          </w:p>
          <w:p w14:paraId="3D0E5924" w14:textId="77777777" w:rsidR="009D1879" w:rsidRPr="003A443E" w:rsidRDefault="009D1879" w:rsidP="00847E58">
            <w:pPr>
              <w:pStyle w:val="Text1"/>
              <w:spacing w:before="0" w:after="0"/>
              <w:ind w:left="0"/>
              <w:rPr>
                <w:rFonts w:ascii="Arial" w:hAnsi="Arial" w:cs="Arial"/>
                <w:color w:val="000000"/>
                <w:sz w:val="15"/>
                <w:szCs w:val="15"/>
              </w:rPr>
            </w:pPr>
          </w:p>
          <w:p w14:paraId="6A7E9E68" w14:textId="77777777" w:rsidR="009D1879" w:rsidRPr="003A443E" w:rsidRDefault="009D1879" w:rsidP="00847E58">
            <w:pPr>
              <w:pStyle w:val="Text1"/>
              <w:spacing w:before="0" w:after="0"/>
              <w:ind w:left="0"/>
              <w:rPr>
                <w:rFonts w:ascii="Arial" w:hAnsi="Arial" w:cs="Arial"/>
                <w:color w:val="000000"/>
                <w:sz w:val="15"/>
                <w:szCs w:val="15"/>
              </w:rPr>
            </w:pPr>
          </w:p>
          <w:p w14:paraId="168FDDF1" w14:textId="77777777" w:rsidR="009D1879" w:rsidRPr="003A443E" w:rsidRDefault="009D1879" w:rsidP="00847E58">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8421815" w14:textId="77777777" w:rsidR="009D1879" w:rsidRPr="003A443E" w:rsidRDefault="009D1879" w:rsidP="00847E58">
            <w:pPr>
              <w:pStyle w:val="Text1"/>
              <w:spacing w:before="0" w:after="0"/>
              <w:ind w:left="0"/>
              <w:rPr>
                <w:rFonts w:ascii="Arial" w:hAnsi="Arial" w:cs="Arial"/>
                <w:color w:val="000000"/>
                <w:sz w:val="15"/>
                <w:szCs w:val="15"/>
              </w:rPr>
            </w:pPr>
          </w:p>
          <w:p w14:paraId="0AA29395" w14:textId="77777777" w:rsidR="009D1879" w:rsidRPr="003A443E" w:rsidRDefault="009D1879" w:rsidP="00847E58">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A046637" w14:textId="77777777" w:rsidR="009D1879" w:rsidRPr="003A443E" w:rsidRDefault="009D1879" w:rsidP="00847E58">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5D21077" w14:textId="77777777" w:rsidR="009D1879" w:rsidRPr="003A443E" w:rsidRDefault="009D1879" w:rsidP="00847E58">
            <w:pPr>
              <w:pStyle w:val="Text1"/>
              <w:spacing w:before="0" w:after="0"/>
              <w:ind w:left="0"/>
              <w:rPr>
                <w:rFonts w:ascii="Arial" w:hAnsi="Arial" w:cs="Arial"/>
                <w:color w:val="000000"/>
                <w:sz w:val="15"/>
                <w:szCs w:val="15"/>
              </w:rPr>
            </w:pPr>
          </w:p>
          <w:p w14:paraId="56CE7FD1" w14:textId="77777777" w:rsidR="009D1879" w:rsidRPr="003A443E" w:rsidRDefault="009D1879" w:rsidP="00847E58">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9D1879" w:rsidRPr="00F540AB" w14:paraId="7192B415"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F4BEE9" w14:textId="77777777" w:rsidR="009D1879" w:rsidRPr="00F540AB" w:rsidRDefault="009D1879" w:rsidP="00847E58">
            <w:pPr>
              <w:pStyle w:val="Text1"/>
              <w:ind w:left="0"/>
            </w:pPr>
            <w:r w:rsidRPr="00F540A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4CE8FC" w14:textId="77777777" w:rsidR="009D1879" w:rsidRPr="00F540AB" w:rsidRDefault="009D1879" w:rsidP="00847E58">
            <w:pPr>
              <w:pStyle w:val="Text1"/>
              <w:ind w:left="0"/>
            </w:pPr>
            <w:r w:rsidRPr="00F540AB">
              <w:rPr>
                <w:rFonts w:ascii="Arial" w:hAnsi="Arial" w:cs="Arial"/>
                <w:b/>
                <w:sz w:val="15"/>
                <w:szCs w:val="15"/>
              </w:rPr>
              <w:t>Risposta:</w:t>
            </w:r>
          </w:p>
        </w:tc>
      </w:tr>
      <w:tr w:rsidR="009D1879" w:rsidRPr="00F540AB" w14:paraId="0BB3E91E" w14:textId="77777777" w:rsidTr="00847E58">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136DBC" w14:textId="77777777" w:rsidR="009D1879" w:rsidRPr="00F540AB" w:rsidRDefault="009D1879" w:rsidP="00847E58">
            <w:pPr>
              <w:pStyle w:val="Text1"/>
              <w:spacing w:after="0"/>
              <w:ind w:left="0"/>
            </w:pPr>
            <w:r w:rsidRPr="00F540A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65928D" w14:textId="77777777" w:rsidR="009D1879" w:rsidRPr="00F540AB" w:rsidRDefault="009D1879" w:rsidP="00847E58">
            <w:pPr>
              <w:pStyle w:val="Text1"/>
              <w:ind w:left="0"/>
            </w:pPr>
            <w:r w:rsidRPr="00F540AB">
              <w:rPr>
                <w:rFonts w:ascii="Arial" w:hAnsi="Arial" w:cs="Arial"/>
                <w:sz w:val="15"/>
                <w:szCs w:val="15"/>
              </w:rPr>
              <w:t xml:space="preserve">[  ] </w:t>
            </w:r>
          </w:p>
        </w:tc>
      </w:tr>
    </w:tbl>
    <w:p w14:paraId="1002D8BA" w14:textId="77777777" w:rsidR="009D1879" w:rsidRPr="00F540AB" w:rsidRDefault="009D1879" w:rsidP="009D1879">
      <w:pPr>
        <w:pStyle w:val="SectionTitle"/>
        <w:spacing w:before="0" w:after="0"/>
        <w:jc w:val="both"/>
        <w:rPr>
          <w:rFonts w:ascii="Arial" w:hAnsi="Arial" w:cs="Arial"/>
          <w:b w:val="0"/>
          <w:caps/>
          <w:sz w:val="10"/>
          <w:szCs w:val="10"/>
        </w:rPr>
      </w:pPr>
    </w:p>
    <w:p w14:paraId="58410D38" w14:textId="77777777" w:rsidR="009D1879" w:rsidRPr="00F540AB" w:rsidRDefault="009D1879" w:rsidP="009D1879">
      <w:pPr>
        <w:pStyle w:val="SectionTitle"/>
        <w:spacing w:before="0" w:after="0"/>
        <w:jc w:val="both"/>
        <w:rPr>
          <w:rFonts w:ascii="Arial" w:hAnsi="Arial" w:cs="Arial"/>
          <w:b w:val="0"/>
          <w:caps/>
          <w:sz w:val="12"/>
          <w:szCs w:val="12"/>
        </w:rPr>
      </w:pPr>
    </w:p>
    <w:p w14:paraId="52A4F948" w14:textId="77777777" w:rsidR="009D1879" w:rsidRPr="00F540AB" w:rsidRDefault="009D1879" w:rsidP="009D1879">
      <w:pPr>
        <w:pStyle w:val="SectionTitle"/>
        <w:spacing w:before="0" w:after="0"/>
        <w:rPr>
          <w:rFonts w:ascii="Arial" w:hAnsi="Arial" w:cs="Arial"/>
          <w:i/>
          <w:sz w:val="15"/>
          <w:szCs w:val="15"/>
        </w:rPr>
      </w:pPr>
      <w:r w:rsidRPr="00F540AB">
        <w:rPr>
          <w:rFonts w:ascii="Arial" w:hAnsi="Arial" w:cs="Arial"/>
          <w:b w:val="0"/>
          <w:caps/>
          <w:sz w:val="15"/>
          <w:szCs w:val="15"/>
        </w:rPr>
        <w:t>B: Informazioni sui rappresentanti dell'operatore economico</w:t>
      </w:r>
    </w:p>
    <w:p w14:paraId="1DFC1421" w14:textId="77777777" w:rsidR="009D1879" w:rsidRPr="00F540AB" w:rsidRDefault="009D1879" w:rsidP="009D1879">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F540AB">
        <w:rPr>
          <w:rFonts w:ascii="Arial" w:hAnsi="Arial" w:cs="Arial"/>
          <w:i/>
          <w:color w:val="000000"/>
          <w:sz w:val="15"/>
          <w:szCs w:val="15"/>
        </w:rPr>
        <w:t>Se pertinente, indicare nome e indirizzo delle persone abilitate ad agire come rappresentanti,</w:t>
      </w:r>
      <w:r w:rsidRPr="00F540AB">
        <w:rPr>
          <w:rFonts w:ascii="Arial" w:hAnsi="Arial" w:cs="Arial"/>
          <w:b/>
          <w:i/>
          <w:color w:val="000000"/>
          <w:sz w:val="15"/>
          <w:szCs w:val="15"/>
        </w:rPr>
        <w:t xml:space="preserve"> </w:t>
      </w:r>
      <w:r w:rsidRPr="00F540AB">
        <w:rPr>
          <w:rFonts w:ascii="Arial" w:hAnsi="Arial" w:cs="Arial"/>
          <w:i/>
          <w:color w:val="000000"/>
          <w:sz w:val="15"/>
          <w:szCs w:val="15"/>
        </w:rPr>
        <w:t>ivi compresi procuratori e institori,</w:t>
      </w:r>
      <w:r w:rsidRPr="00F540AB">
        <w:rPr>
          <w:rFonts w:ascii="Arial" w:hAnsi="Arial" w:cs="Arial"/>
          <w:b/>
          <w:i/>
          <w:color w:val="000000"/>
          <w:sz w:val="15"/>
          <w:szCs w:val="15"/>
        </w:rPr>
        <w:t xml:space="preserve"> </w:t>
      </w:r>
      <w:r w:rsidRPr="00F540A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D1879" w:rsidRPr="00F540AB" w14:paraId="176D9367"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CE8B6" w14:textId="77777777" w:rsidR="009D1879" w:rsidRPr="00F540AB" w:rsidRDefault="009D1879" w:rsidP="00847E58">
            <w:r w:rsidRPr="00F540A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88D33" w14:textId="77777777" w:rsidR="009D1879" w:rsidRPr="00F540AB" w:rsidRDefault="009D1879" w:rsidP="00847E58">
            <w:r w:rsidRPr="00F540AB">
              <w:rPr>
                <w:rFonts w:ascii="Arial" w:hAnsi="Arial" w:cs="Arial"/>
                <w:b/>
                <w:sz w:val="15"/>
                <w:szCs w:val="15"/>
              </w:rPr>
              <w:t>Risposta:</w:t>
            </w:r>
          </w:p>
        </w:tc>
      </w:tr>
      <w:tr w:rsidR="009D1879" w:rsidRPr="00F540AB" w14:paraId="5DF6DF1B"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CA0E5" w14:textId="77777777" w:rsidR="009D1879" w:rsidRPr="00F540AB" w:rsidRDefault="009D1879" w:rsidP="00847E58">
            <w:pPr>
              <w:spacing w:before="40" w:after="40"/>
            </w:pPr>
            <w:r w:rsidRPr="00F540AB">
              <w:rPr>
                <w:rFonts w:ascii="Arial" w:hAnsi="Arial" w:cs="Arial"/>
                <w:sz w:val="14"/>
                <w:szCs w:val="14"/>
              </w:rPr>
              <w:t xml:space="preserve">Nome completo; </w:t>
            </w:r>
            <w:r w:rsidRPr="00F540A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5602A" w14:textId="77777777" w:rsidR="009D1879" w:rsidRPr="00F540AB" w:rsidRDefault="009D1879" w:rsidP="00847E58">
            <w:pPr>
              <w:spacing w:after="0"/>
            </w:pPr>
            <w:r w:rsidRPr="00F540AB">
              <w:rPr>
                <w:rFonts w:ascii="Arial" w:hAnsi="Arial" w:cs="Arial"/>
                <w:sz w:val="14"/>
                <w:szCs w:val="14"/>
              </w:rPr>
              <w:t>[…………….];</w:t>
            </w:r>
            <w:r w:rsidRPr="00F540AB">
              <w:rPr>
                <w:rFonts w:ascii="Arial" w:hAnsi="Arial" w:cs="Arial"/>
                <w:sz w:val="14"/>
                <w:szCs w:val="14"/>
              </w:rPr>
              <w:br/>
              <w:t>[…………….]</w:t>
            </w:r>
          </w:p>
        </w:tc>
      </w:tr>
      <w:tr w:rsidR="009D1879" w:rsidRPr="00F540AB" w14:paraId="7F740648"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A0352" w14:textId="77777777" w:rsidR="009D1879" w:rsidRPr="00F540AB" w:rsidRDefault="009D1879" w:rsidP="00847E58">
            <w:pPr>
              <w:spacing w:before="40" w:after="40"/>
            </w:pPr>
            <w:r w:rsidRPr="00F540A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E4BEF" w14:textId="77777777" w:rsidR="009D1879" w:rsidRPr="00F540AB" w:rsidRDefault="009D1879" w:rsidP="00847E58">
            <w:r w:rsidRPr="00F540AB">
              <w:rPr>
                <w:rFonts w:ascii="Arial" w:hAnsi="Arial" w:cs="Arial"/>
                <w:sz w:val="14"/>
                <w:szCs w:val="14"/>
              </w:rPr>
              <w:t>[………….…]</w:t>
            </w:r>
          </w:p>
        </w:tc>
      </w:tr>
      <w:tr w:rsidR="009D1879" w:rsidRPr="00F540AB" w14:paraId="5CFB4960"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1FF08" w14:textId="77777777" w:rsidR="009D1879" w:rsidRPr="00F540AB" w:rsidRDefault="009D1879" w:rsidP="00847E58">
            <w:pPr>
              <w:spacing w:before="40" w:after="40"/>
            </w:pPr>
            <w:r w:rsidRPr="00F540A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18796" w14:textId="77777777" w:rsidR="009D1879" w:rsidRPr="00F540AB" w:rsidRDefault="009D1879" w:rsidP="00847E58">
            <w:pPr>
              <w:spacing w:after="0"/>
            </w:pPr>
            <w:r w:rsidRPr="00F540AB">
              <w:rPr>
                <w:rFonts w:ascii="Arial" w:hAnsi="Arial" w:cs="Arial"/>
                <w:sz w:val="14"/>
                <w:szCs w:val="14"/>
              </w:rPr>
              <w:t>[………….…]</w:t>
            </w:r>
          </w:p>
        </w:tc>
      </w:tr>
      <w:tr w:rsidR="009D1879" w:rsidRPr="00F540AB" w14:paraId="5247B4D9"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AD772" w14:textId="77777777" w:rsidR="009D1879" w:rsidRPr="00F540AB" w:rsidRDefault="009D1879" w:rsidP="00847E58">
            <w:pPr>
              <w:spacing w:before="40" w:after="40"/>
            </w:pPr>
            <w:r w:rsidRPr="00F540A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7F5A5" w14:textId="77777777" w:rsidR="009D1879" w:rsidRPr="00F540AB" w:rsidRDefault="009D1879" w:rsidP="00847E58">
            <w:r w:rsidRPr="00F540AB">
              <w:rPr>
                <w:rFonts w:ascii="Arial" w:hAnsi="Arial" w:cs="Arial"/>
                <w:sz w:val="14"/>
                <w:szCs w:val="14"/>
              </w:rPr>
              <w:t>[………….…]</w:t>
            </w:r>
          </w:p>
        </w:tc>
      </w:tr>
      <w:tr w:rsidR="009D1879" w:rsidRPr="00F540AB" w14:paraId="5083E42E"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1D70E" w14:textId="77777777" w:rsidR="009D1879" w:rsidRPr="00F540AB" w:rsidRDefault="009D1879" w:rsidP="00847E58">
            <w:pPr>
              <w:spacing w:before="40" w:after="40"/>
            </w:pPr>
            <w:r w:rsidRPr="00F540A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3EEFC" w14:textId="77777777" w:rsidR="009D1879" w:rsidRPr="00F540AB" w:rsidRDefault="009D1879" w:rsidP="00847E58">
            <w:r w:rsidRPr="00F540AB">
              <w:rPr>
                <w:rFonts w:ascii="Arial" w:hAnsi="Arial" w:cs="Arial"/>
                <w:sz w:val="14"/>
                <w:szCs w:val="14"/>
              </w:rPr>
              <w:t>[…………….]</w:t>
            </w:r>
          </w:p>
        </w:tc>
      </w:tr>
      <w:tr w:rsidR="009D1879" w:rsidRPr="00F540AB" w14:paraId="18B294DE"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5A01C" w14:textId="77777777" w:rsidR="009D1879" w:rsidRPr="00F540AB" w:rsidRDefault="009D1879" w:rsidP="00847E58">
            <w:pPr>
              <w:spacing w:before="40" w:after="40"/>
            </w:pPr>
            <w:r w:rsidRPr="00F540A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C457D" w14:textId="77777777" w:rsidR="009D1879" w:rsidRPr="00F540AB" w:rsidRDefault="009D1879" w:rsidP="00847E58">
            <w:r w:rsidRPr="00F540AB">
              <w:rPr>
                <w:rFonts w:ascii="Arial" w:hAnsi="Arial" w:cs="Arial"/>
                <w:sz w:val="14"/>
                <w:szCs w:val="14"/>
              </w:rPr>
              <w:t>[………….…]</w:t>
            </w:r>
          </w:p>
        </w:tc>
      </w:tr>
    </w:tbl>
    <w:p w14:paraId="1605D4EE" w14:textId="77777777" w:rsidR="009D1879" w:rsidRPr="00F540AB" w:rsidRDefault="009D1879" w:rsidP="009D1879">
      <w:pPr>
        <w:pStyle w:val="SectionTitle"/>
        <w:spacing w:after="0"/>
        <w:rPr>
          <w:rFonts w:ascii="Arial" w:hAnsi="Arial" w:cs="Arial"/>
          <w:b w:val="0"/>
          <w:caps/>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D1879" w:rsidRPr="00F540AB" w14:paraId="114E9B58"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65E7D" w14:textId="77777777" w:rsidR="009D1879" w:rsidRPr="00F540AB" w:rsidRDefault="009D1879" w:rsidP="00847E58">
            <w:r w:rsidRPr="00F540A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3CBCE" w14:textId="77777777" w:rsidR="009D1879" w:rsidRPr="00F540AB" w:rsidRDefault="009D1879" w:rsidP="00847E58">
            <w:r w:rsidRPr="00F540AB">
              <w:rPr>
                <w:rFonts w:ascii="Arial" w:hAnsi="Arial" w:cs="Arial"/>
                <w:b/>
                <w:sz w:val="15"/>
                <w:szCs w:val="15"/>
              </w:rPr>
              <w:t>Risposta:</w:t>
            </w:r>
          </w:p>
        </w:tc>
      </w:tr>
      <w:tr w:rsidR="009D1879" w:rsidRPr="00F540AB" w14:paraId="49F74463"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A3C0A" w14:textId="77777777" w:rsidR="009D1879" w:rsidRPr="00F540AB" w:rsidRDefault="009D1879" w:rsidP="00847E58">
            <w:pPr>
              <w:spacing w:before="40" w:after="40"/>
            </w:pPr>
            <w:r w:rsidRPr="00F540AB">
              <w:rPr>
                <w:rFonts w:ascii="Arial" w:hAnsi="Arial" w:cs="Arial"/>
                <w:sz w:val="14"/>
                <w:szCs w:val="14"/>
              </w:rPr>
              <w:t xml:space="preserve">Nome completo; </w:t>
            </w:r>
            <w:r w:rsidRPr="00F540A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0089" w14:textId="77777777" w:rsidR="009D1879" w:rsidRPr="00F540AB" w:rsidRDefault="009D1879" w:rsidP="00847E58">
            <w:pPr>
              <w:spacing w:after="0"/>
            </w:pPr>
            <w:r w:rsidRPr="00F540AB">
              <w:rPr>
                <w:rFonts w:ascii="Arial" w:hAnsi="Arial" w:cs="Arial"/>
                <w:sz w:val="14"/>
                <w:szCs w:val="14"/>
              </w:rPr>
              <w:t>[…………….];</w:t>
            </w:r>
            <w:r w:rsidRPr="00F540AB">
              <w:rPr>
                <w:rFonts w:ascii="Arial" w:hAnsi="Arial" w:cs="Arial"/>
                <w:sz w:val="14"/>
                <w:szCs w:val="14"/>
              </w:rPr>
              <w:br/>
              <w:t>[…………….]</w:t>
            </w:r>
          </w:p>
        </w:tc>
      </w:tr>
      <w:tr w:rsidR="009D1879" w:rsidRPr="00F540AB" w14:paraId="4995D491"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761C8" w14:textId="77777777" w:rsidR="009D1879" w:rsidRPr="00F540AB" w:rsidRDefault="009D1879" w:rsidP="00847E58">
            <w:pPr>
              <w:spacing w:before="40" w:after="40"/>
            </w:pPr>
            <w:r w:rsidRPr="00F540A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F0AFF" w14:textId="77777777" w:rsidR="009D1879" w:rsidRPr="00F540AB" w:rsidRDefault="009D1879" w:rsidP="00847E58">
            <w:r w:rsidRPr="00F540AB">
              <w:rPr>
                <w:rFonts w:ascii="Arial" w:hAnsi="Arial" w:cs="Arial"/>
                <w:sz w:val="14"/>
                <w:szCs w:val="14"/>
              </w:rPr>
              <w:t>[………….…]</w:t>
            </w:r>
          </w:p>
        </w:tc>
      </w:tr>
      <w:tr w:rsidR="009D1879" w:rsidRPr="00F540AB" w14:paraId="45466806"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8A94D" w14:textId="77777777" w:rsidR="009D1879" w:rsidRPr="00F540AB" w:rsidRDefault="009D1879" w:rsidP="00847E58">
            <w:pPr>
              <w:spacing w:before="40" w:after="40"/>
            </w:pPr>
            <w:r w:rsidRPr="00F540A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3B4A8" w14:textId="77777777" w:rsidR="009D1879" w:rsidRPr="00F540AB" w:rsidRDefault="009D1879" w:rsidP="00847E58">
            <w:pPr>
              <w:spacing w:after="0"/>
            </w:pPr>
            <w:r w:rsidRPr="00F540AB">
              <w:rPr>
                <w:rFonts w:ascii="Arial" w:hAnsi="Arial" w:cs="Arial"/>
                <w:sz w:val="14"/>
                <w:szCs w:val="14"/>
              </w:rPr>
              <w:t>[………….…]</w:t>
            </w:r>
          </w:p>
        </w:tc>
      </w:tr>
      <w:tr w:rsidR="009D1879" w:rsidRPr="00F540AB" w14:paraId="4084A240"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18399" w14:textId="77777777" w:rsidR="009D1879" w:rsidRPr="00F540AB" w:rsidRDefault="009D1879" w:rsidP="00847E58">
            <w:pPr>
              <w:spacing w:before="40" w:after="40"/>
            </w:pPr>
            <w:r w:rsidRPr="00F540A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2611E" w14:textId="77777777" w:rsidR="009D1879" w:rsidRPr="00F540AB" w:rsidRDefault="009D1879" w:rsidP="00847E58">
            <w:r w:rsidRPr="00F540AB">
              <w:rPr>
                <w:rFonts w:ascii="Arial" w:hAnsi="Arial" w:cs="Arial"/>
                <w:sz w:val="14"/>
                <w:szCs w:val="14"/>
              </w:rPr>
              <w:t>[………….…]</w:t>
            </w:r>
          </w:p>
        </w:tc>
      </w:tr>
      <w:tr w:rsidR="009D1879" w:rsidRPr="00F540AB" w14:paraId="77DBF5EF"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14FE3" w14:textId="77777777" w:rsidR="009D1879" w:rsidRPr="00F540AB" w:rsidRDefault="009D1879" w:rsidP="00847E58">
            <w:pPr>
              <w:spacing w:before="40" w:after="40"/>
            </w:pPr>
            <w:r w:rsidRPr="00F540A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27AC0" w14:textId="77777777" w:rsidR="009D1879" w:rsidRPr="00F540AB" w:rsidRDefault="009D1879" w:rsidP="00847E58">
            <w:r w:rsidRPr="00F540AB">
              <w:rPr>
                <w:rFonts w:ascii="Arial" w:hAnsi="Arial" w:cs="Arial"/>
                <w:sz w:val="14"/>
                <w:szCs w:val="14"/>
              </w:rPr>
              <w:t>[…………….]</w:t>
            </w:r>
          </w:p>
        </w:tc>
      </w:tr>
      <w:tr w:rsidR="009D1879" w14:paraId="74F6174F"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6B807" w14:textId="77777777" w:rsidR="009D1879" w:rsidRPr="00F540AB" w:rsidRDefault="009D1879" w:rsidP="00847E58">
            <w:pPr>
              <w:spacing w:before="40" w:after="40"/>
            </w:pPr>
            <w:r w:rsidRPr="00F540A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EB518" w14:textId="77777777" w:rsidR="009D1879" w:rsidRDefault="009D1879" w:rsidP="00847E58">
            <w:r w:rsidRPr="00F540AB">
              <w:rPr>
                <w:rFonts w:ascii="Arial" w:hAnsi="Arial" w:cs="Arial"/>
                <w:sz w:val="14"/>
                <w:szCs w:val="14"/>
              </w:rPr>
              <w:t>[………….…]</w:t>
            </w:r>
          </w:p>
        </w:tc>
      </w:tr>
    </w:tbl>
    <w:p w14:paraId="1FE91761" w14:textId="77777777" w:rsidR="009D1879" w:rsidRPr="00F41FBD" w:rsidRDefault="009D1879" w:rsidP="009D1879">
      <w:pPr>
        <w:pStyle w:val="SectionTitle"/>
        <w:spacing w:after="0"/>
        <w:rPr>
          <w:rFonts w:ascii="Arial" w:hAnsi="Arial" w:cs="Arial"/>
          <w:caps/>
          <w:color w:val="FF0000"/>
          <w:sz w:val="14"/>
          <w:szCs w:val="14"/>
        </w:rPr>
      </w:pPr>
    </w:p>
    <w:p w14:paraId="4C32B5FC" w14:textId="77777777" w:rsidR="009D1879" w:rsidRPr="00F540AB" w:rsidRDefault="009D1879" w:rsidP="009D1879">
      <w:pPr>
        <w:pStyle w:val="SectionTitle"/>
        <w:spacing w:after="0"/>
        <w:rPr>
          <w:rFonts w:ascii="Arial" w:hAnsi="Arial" w:cs="Arial"/>
          <w:b w:val="0"/>
          <w:caps/>
          <w:color w:val="000000"/>
          <w:sz w:val="14"/>
          <w:szCs w:val="14"/>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D1879" w:rsidRPr="003A443E" w14:paraId="2DF4BC18"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C64E7" w14:textId="77777777" w:rsidR="009D1879" w:rsidRPr="003A443E" w:rsidRDefault="009D1879" w:rsidP="00847E58">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7E262" w14:textId="77777777" w:rsidR="009D1879" w:rsidRPr="003A443E" w:rsidRDefault="009D1879" w:rsidP="00847E58">
            <w:pPr>
              <w:rPr>
                <w:color w:val="000000"/>
              </w:rPr>
            </w:pPr>
            <w:r w:rsidRPr="003A443E">
              <w:rPr>
                <w:rFonts w:ascii="Arial" w:hAnsi="Arial" w:cs="Arial"/>
                <w:b/>
                <w:color w:val="000000"/>
                <w:sz w:val="15"/>
                <w:szCs w:val="15"/>
              </w:rPr>
              <w:t>Risposta:</w:t>
            </w:r>
          </w:p>
        </w:tc>
      </w:tr>
      <w:tr w:rsidR="009D1879" w:rsidRPr="003A443E" w14:paraId="2033FA35"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0AD2D" w14:textId="77777777" w:rsidR="009D1879" w:rsidRPr="00F540AB" w:rsidRDefault="009D1879" w:rsidP="00847E58">
            <w:pPr>
              <w:rPr>
                <w:rFonts w:ascii="Arial" w:hAnsi="Arial" w:cs="Arial"/>
                <w:b/>
                <w:iCs/>
                <w:color w:val="000000"/>
                <w:sz w:val="14"/>
                <w:szCs w:val="14"/>
              </w:rPr>
            </w:pPr>
            <w:r w:rsidRPr="00F540A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660639F" w14:textId="77777777" w:rsidR="009D1879" w:rsidRPr="00F540AB" w:rsidRDefault="009D1879" w:rsidP="00847E58">
            <w:pPr>
              <w:rPr>
                <w:rFonts w:ascii="Arial" w:hAnsi="Arial" w:cs="Arial"/>
                <w:iCs/>
                <w:color w:val="000000"/>
                <w:sz w:val="14"/>
                <w:szCs w:val="14"/>
              </w:rPr>
            </w:pPr>
            <w:r w:rsidRPr="00F540AB">
              <w:rPr>
                <w:rFonts w:ascii="Arial" w:hAnsi="Arial" w:cs="Arial"/>
                <w:b/>
                <w:iCs/>
                <w:color w:val="000000"/>
                <w:sz w:val="14"/>
                <w:szCs w:val="14"/>
              </w:rPr>
              <w:t xml:space="preserve">In caso affermativo: </w:t>
            </w:r>
          </w:p>
          <w:p w14:paraId="1ADAC785" w14:textId="77777777" w:rsidR="009D1879" w:rsidRPr="00F540AB" w:rsidRDefault="009D1879" w:rsidP="00847E58">
            <w:pPr>
              <w:rPr>
                <w:rFonts w:ascii="Arial" w:hAnsi="Arial" w:cs="Arial"/>
                <w:iCs/>
                <w:color w:val="000000"/>
                <w:sz w:val="14"/>
                <w:szCs w:val="14"/>
              </w:rPr>
            </w:pPr>
            <w:r w:rsidRPr="00F540AB">
              <w:rPr>
                <w:rFonts w:ascii="Arial" w:hAnsi="Arial" w:cs="Arial"/>
                <w:iCs/>
                <w:color w:val="000000"/>
                <w:sz w:val="14"/>
                <w:szCs w:val="14"/>
              </w:rPr>
              <w:t>Indicare la denominazione degli operatori economici di cui si intende avvalersi:</w:t>
            </w:r>
          </w:p>
          <w:p w14:paraId="5624FD5A" w14:textId="77777777" w:rsidR="009D1879" w:rsidRPr="00F540AB" w:rsidRDefault="009D1879" w:rsidP="00847E58">
            <w:pPr>
              <w:rPr>
                <w:color w:val="000000"/>
              </w:rPr>
            </w:pPr>
            <w:r w:rsidRPr="00F540A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83CD6" w14:textId="77777777" w:rsidR="009D1879" w:rsidRPr="003A443E" w:rsidRDefault="009D1879" w:rsidP="00847E58">
            <w:pPr>
              <w:rPr>
                <w:rFonts w:ascii="Arial" w:hAnsi="Arial" w:cs="Arial"/>
                <w:color w:val="000000"/>
                <w:sz w:val="15"/>
                <w:szCs w:val="15"/>
              </w:rPr>
            </w:pPr>
            <w:proofErr w:type="gramStart"/>
            <w:r w:rsidRPr="003A443E">
              <w:rPr>
                <w:rFonts w:ascii="Arial" w:hAnsi="Arial" w:cs="Arial"/>
                <w:color w:val="000000"/>
                <w:sz w:val="15"/>
                <w:szCs w:val="15"/>
              </w:rPr>
              <w:t>[ ]</w:t>
            </w:r>
            <w:proofErr w:type="gramEnd"/>
            <w:r>
              <w:rPr>
                <w:rFonts w:ascii="Arial" w:hAnsi="Arial" w:cs="Arial"/>
                <w:color w:val="000000"/>
                <w:sz w:val="15"/>
                <w:szCs w:val="15"/>
              </w:rPr>
              <w:t xml:space="preserve"> </w:t>
            </w:r>
            <w:r w:rsidRPr="003A443E">
              <w:rPr>
                <w:rFonts w:ascii="Arial" w:hAnsi="Arial" w:cs="Arial"/>
                <w:color w:val="000000"/>
                <w:sz w:val="15"/>
                <w:szCs w:val="15"/>
              </w:rPr>
              <w:t>Sì [</w:t>
            </w:r>
            <w:r>
              <w:rPr>
                <w:rFonts w:ascii="Arial" w:hAnsi="Arial" w:cs="Arial"/>
                <w:color w:val="000000"/>
                <w:sz w:val="15"/>
                <w:szCs w:val="15"/>
              </w:rPr>
              <w:t xml:space="preserve"> </w:t>
            </w:r>
            <w:r w:rsidRPr="003A443E">
              <w:rPr>
                <w:rFonts w:ascii="Arial" w:hAnsi="Arial" w:cs="Arial"/>
                <w:color w:val="000000"/>
                <w:sz w:val="15"/>
                <w:szCs w:val="15"/>
              </w:rPr>
              <w:t>]</w:t>
            </w:r>
            <w:r>
              <w:rPr>
                <w:rFonts w:ascii="Arial" w:hAnsi="Arial" w:cs="Arial"/>
                <w:color w:val="000000"/>
                <w:sz w:val="15"/>
                <w:szCs w:val="15"/>
              </w:rPr>
              <w:t xml:space="preserve"> </w:t>
            </w:r>
            <w:r w:rsidRPr="003A443E">
              <w:rPr>
                <w:rFonts w:ascii="Arial" w:hAnsi="Arial" w:cs="Arial"/>
                <w:color w:val="000000"/>
                <w:sz w:val="15"/>
                <w:szCs w:val="15"/>
              </w:rPr>
              <w:t>No</w:t>
            </w:r>
          </w:p>
          <w:p w14:paraId="10E2C11A" w14:textId="77777777" w:rsidR="009D1879" w:rsidRDefault="009D1879" w:rsidP="00847E58">
            <w:pPr>
              <w:rPr>
                <w:rFonts w:ascii="Arial" w:hAnsi="Arial" w:cs="Arial"/>
                <w:color w:val="000000"/>
                <w:sz w:val="15"/>
                <w:szCs w:val="15"/>
              </w:rPr>
            </w:pPr>
          </w:p>
          <w:p w14:paraId="6616B060" w14:textId="77777777" w:rsidR="009D1879" w:rsidRPr="003A443E" w:rsidRDefault="009D1879" w:rsidP="00847E58">
            <w:pPr>
              <w:rPr>
                <w:rFonts w:ascii="Arial" w:hAnsi="Arial" w:cs="Arial"/>
                <w:color w:val="000000"/>
                <w:sz w:val="15"/>
                <w:szCs w:val="15"/>
              </w:rPr>
            </w:pPr>
          </w:p>
          <w:p w14:paraId="0F7939FB" w14:textId="77777777" w:rsidR="009D1879" w:rsidRPr="003A443E" w:rsidRDefault="009D1879" w:rsidP="00847E58">
            <w:pPr>
              <w:spacing w:after="240"/>
              <w:rPr>
                <w:rFonts w:ascii="Arial" w:hAnsi="Arial" w:cs="Arial"/>
                <w:color w:val="000000"/>
                <w:sz w:val="14"/>
                <w:szCs w:val="14"/>
              </w:rPr>
            </w:pPr>
            <w:r w:rsidRPr="003A443E">
              <w:rPr>
                <w:rFonts w:ascii="Arial" w:hAnsi="Arial" w:cs="Arial"/>
                <w:color w:val="000000"/>
                <w:sz w:val="14"/>
                <w:szCs w:val="14"/>
              </w:rPr>
              <w:t>[………….…]</w:t>
            </w:r>
          </w:p>
          <w:p w14:paraId="38B20343" w14:textId="77777777" w:rsidR="009D1879" w:rsidRPr="003A443E" w:rsidRDefault="009D1879" w:rsidP="00847E58">
            <w:pPr>
              <w:spacing w:after="240"/>
              <w:rPr>
                <w:color w:val="000000"/>
              </w:rPr>
            </w:pPr>
            <w:r w:rsidRPr="003A443E">
              <w:rPr>
                <w:rFonts w:ascii="Arial" w:hAnsi="Arial" w:cs="Arial"/>
                <w:color w:val="000000"/>
                <w:sz w:val="14"/>
                <w:szCs w:val="14"/>
              </w:rPr>
              <w:t>[………….…]</w:t>
            </w:r>
          </w:p>
        </w:tc>
      </w:tr>
    </w:tbl>
    <w:p w14:paraId="05128711" w14:textId="77777777" w:rsidR="009D1879" w:rsidRPr="003A443E" w:rsidRDefault="009D1879" w:rsidP="009D187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32D4596A" w14:textId="77777777" w:rsidR="009D1879" w:rsidRDefault="009D1879" w:rsidP="009D187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77700DE" w14:textId="77777777" w:rsidR="009D1879" w:rsidRDefault="009D1879" w:rsidP="009D1879">
      <w:pPr>
        <w:pStyle w:val="ChapterTitle"/>
        <w:spacing w:before="0" w:after="0"/>
        <w:jc w:val="left"/>
        <w:rPr>
          <w:rFonts w:ascii="Arial" w:hAnsi="Arial" w:cs="Arial"/>
          <w:b w:val="0"/>
          <w:caps/>
          <w:sz w:val="14"/>
          <w:szCs w:val="14"/>
        </w:rPr>
      </w:pPr>
    </w:p>
    <w:p w14:paraId="4B68F175" w14:textId="77777777" w:rsidR="009D1879" w:rsidRPr="00F540AB" w:rsidRDefault="009D1879" w:rsidP="009D1879">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affidamento </w:t>
      </w:r>
      <w:r w:rsidRPr="00F540AB">
        <w:rPr>
          <w:rFonts w:ascii="Arial" w:hAnsi="Arial" w:cs="Arial"/>
          <w:b w:val="0"/>
          <w:caps/>
          <w:color w:val="000000"/>
          <w:sz w:val="14"/>
          <w:szCs w:val="14"/>
        </w:rPr>
        <w:t>(</w:t>
      </w:r>
      <w:r w:rsidRPr="00F540AB">
        <w:rPr>
          <w:rFonts w:ascii="Arial" w:hAnsi="Arial" w:cs="Arial"/>
          <w:b w:val="0"/>
          <w:smallCaps/>
          <w:color w:val="000000"/>
          <w:sz w:val="14"/>
          <w:szCs w:val="14"/>
        </w:rPr>
        <w:t>Articolo 105 del Codice - Subappalto)</w:t>
      </w:r>
    </w:p>
    <w:p w14:paraId="1403E0CF" w14:textId="77777777" w:rsidR="009D1879" w:rsidRPr="00F540AB" w:rsidRDefault="009D1879" w:rsidP="009D187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F540AB">
        <w:rPr>
          <w:rFonts w:ascii="Arial" w:hAnsi="Arial" w:cs="Arial"/>
          <w:color w:val="000000"/>
          <w:sz w:val="12"/>
          <w:szCs w:val="12"/>
        </w:rPr>
        <w:t>(Tale sezione è da compilare solo se le informazioni sono</w:t>
      </w:r>
      <w:r w:rsidRPr="00F540AB">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9D1879" w:rsidRPr="00F540AB" w14:paraId="32F0E10F"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42DBA" w14:textId="77777777" w:rsidR="009D1879" w:rsidRPr="00F540AB" w:rsidRDefault="009D1879" w:rsidP="00847E58">
            <w:r w:rsidRPr="00F540A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DEB322E" w14:textId="77777777" w:rsidR="009D1879" w:rsidRPr="00F540AB" w:rsidRDefault="009D1879" w:rsidP="00847E58">
            <w:r w:rsidRPr="00F540AB">
              <w:rPr>
                <w:rFonts w:ascii="Arial" w:hAnsi="Arial" w:cs="Arial"/>
                <w:b/>
                <w:sz w:val="15"/>
                <w:szCs w:val="15"/>
              </w:rPr>
              <w:t>Risposta:</w:t>
            </w:r>
          </w:p>
        </w:tc>
      </w:tr>
      <w:tr w:rsidR="009D1879" w:rsidRPr="003A443E" w14:paraId="7CD9BF0D" w14:textId="77777777" w:rsidTr="00847E5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6C7D3" w14:textId="77777777" w:rsidR="009D1879" w:rsidRPr="00F540AB" w:rsidRDefault="009D1879" w:rsidP="00847E58">
            <w:pPr>
              <w:rPr>
                <w:rFonts w:ascii="Arial" w:hAnsi="Arial" w:cs="Arial"/>
                <w:b/>
                <w:color w:val="000000"/>
                <w:sz w:val="15"/>
                <w:szCs w:val="15"/>
              </w:rPr>
            </w:pPr>
            <w:r w:rsidRPr="00F540AB">
              <w:rPr>
                <w:rFonts w:ascii="Arial" w:hAnsi="Arial" w:cs="Arial"/>
                <w:color w:val="000000"/>
                <w:sz w:val="15"/>
                <w:szCs w:val="15"/>
              </w:rPr>
              <w:t>L'operatore economico intende subappaltare parte del contratto a terzi?</w:t>
            </w:r>
            <w:r w:rsidRPr="00F540AB">
              <w:rPr>
                <w:rFonts w:ascii="Arial" w:hAnsi="Arial" w:cs="Arial"/>
                <w:b/>
                <w:color w:val="000000"/>
                <w:sz w:val="15"/>
                <w:szCs w:val="15"/>
              </w:rPr>
              <w:t xml:space="preserve"> </w:t>
            </w:r>
          </w:p>
          <w:p w14:paraId="5F5CDF83" w14:textId="77777777" w:rsidR="009D1879" w:rsidRPr="00F540AB" w:rsidRDefault="009D1879" w:rsidP="00847E58">
            <w:pPr>
              <w:rPr>
                <w:rFonts w:ascii="Arial" w:hAnsi="Arial" w:cs="Arial"/>
                <w:color w:val="000000"/>
                <w:sz w:val="15"/>
                <w:szCs w:val="15"/>
              </w:rPr>
            </w:pPr>
            <w:r w:rsidRPr="00F540AB">
              <w:rPr>
                <w:rFonts w:ascii="Arial" w:hAnsi="Arial" w:cs="Arial"/>
                <w:b/>
                <w:color w:val="000000"/>
                <w:sz w:val="15"/>
                <w:szCs w:val="15"/>
              </w:rPr>
              <w:t>In caso affermativo:</w:t>
            </w:r>
          </w:p>
          <w:p w14:paraId="08F79A15" w14:textId="77777777" w:rsidR="009D1879" w:rsidRPr="00F540AB" w:rsidRDefault="009D1879" w:rsidP="00847E58">
            <w:pPr>
              <w:jc w:val="both"/>
              <w:rPr>
                <w:rFonts w:ascii="Arial" w:hAnsi="Arial" w:cs="Arial"/>
                <w:color w:val="000000"/>
                <w:sz w:val="15"/>
                <w:szCs w:val="15"/>
              </w:rPr>
            </w:pPr>
            <w:r w:rsidRPr="00F540AB">
              <w:rPr>
                <w:rFonts w:ascii="Arial" w:hAnsi="Arial" w:cs="Arial"/>
                <w:color w:val="000000"/>
                <w:sz w:val="15"/>
                <w:szCs w:val="15"/>
              </w:rPr>
              <w:t xml:space="preserve">Elencare le prestazioni o lavorazioni che si intende subappaltare e la relativa quota (espressa in percentuale) sull’importo contrattuale:  </w:t>
            </w:r>
          </w:p>
          <w:p w14:paraId="1DDEC3EA" w14:textId="77777777" w:rsidR="009D1879" w:rsidRPr="00F540AB" w:rsidRDefault="009D1879" w:rsidP="00847E58">
            <w:pPr>
              <w:jc w:val="both"/>
              <w:rPr>
                <w:color w:val="000000"/>
              </w:rPr>
            </w:pPr>
            <w:r w:rsidRPr="00F540A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60EA8E6" w14:textId="77777777" w:rsidR="009D1879" w:rsidRPr="00F540AB" w:rsidRDefault="009D1879" w:rsidP="00847E58">
            <w:pPr>
              <w:rPr>
                <w:rFonts w:ascii="Arial" w:hAnsi="Arial" w:cs="Arial"/>
                <w:b/>
                <w:color w:val="000000"/>
                <w:sz w:val="15"/>
                <w:szCs w:val="15"/>
              </w:rPr>
            </w:pPr>
            <w:proofErr w:type="gramStart"/>
            <w:r w:rsidRPr="00F540AB">
              <w:rPr>
                <w:rFonts w:ascii="Arial" w:hAnsi="Arial" w:cs="Arial"/>
                <w:color w:val="000000"/>
                <w:sz w:val="15"/>
                <w:szCs w:val="15"/>
              </w:rPr>
              <w:t>[ ]</w:t>
            </w:r>
            <w:proofErr w:type="gramEnd"/>
            <w:r>
              <w:rPr>
                <w:rFonts w:ascii="Arial" w:hAnsi="Arial" w:cs="Arial"/>
                <w:color w:val="000000"/>
                <w:sz w:val="15"/>
                <w:szCs w:val="15"/>
              </w:rPr>
              <w:t xml:space="preserve"> </w:t>
            </w:r>
            <w:r w:rsidRPr="00F540AB">
              <w:rPr>
                <w:rFonts w:ascii="Arial" w:hAnsi="Arial" w:cs="Arial"/>
                <w:color w:val="000000"/>
                <w:sz w:val="15"/>
                <w:szCs w:val="15"/>
              </w:rPr>
              <w:t>Sì [</w:t>
            </w:r>
            <w:r>
              <w:rPr>
                <w:rFonts w:ascii="Arial" w:hAnsi="Arial" w:cs="Arial"/>
                <w:color w:val="000000"/>
                <w:sz w:val="15"/>
                <w:szCs w:val="15"/>
              </w:rPr>
              <w:t xml:space="preserve"> </w:t>
            </w:r>
            <w:r w:rsidRPr="00F540AB">
              <w:rPr>
                <w:rFonts w:ascii="Arial" w:hAnsi="Arial" w:cs="Arial"/>
                <w:color w:val="000000"/>
                <w:sz w:val="15"/>
                <w:szCs w:val="15"/>
              </w:rPr>
              <w:t>]No</w:t>
            </w:r>
            <w:r w:rsidRPr="00F540AB">
              <w:rPr>
                <w:rFonts w:ascii="Arial" w:hAnsi="Arial" w:cs="Arial"/>
                <w:color w:val="000000"/>
                <w:sz w:val="15"/>
                <w:szCs w:val="15"/>
              </w:rPr>
              <w:br/>
            </w:r>
          </w:p>
          <w:p w14:paraId="7B723E91" w14:textId="77777777" w:rsidR="009D1879" w:rsidRPr="00F540AB" w:rsidRDefault="009D1879" w:rsidP="00847E58">
            <w:pPr>
              <w:rPr>
                <w:rFonts w:ascii="Arial" w:hAnsi="Arial" w:cs="Arial"/>
                <w:b/>
                <w:color w:val="000000"/>
                <w:sz w:val="15"/>
                <w:szCs w:val="15"/>
              </w:rPr>
            </w:pPr>
          </w:p>
          <w:p w14:paraId="68D737A9" w14:textId="77777777" w:rsidR="009D1879" w:rsidRPr="00F540AB" w:rsidRDefault="009D1879" w:rsidP="00847E58">
            <w:pPr>
              <w:rPr>
                <w:rFonts w:ascii="Arial" w:hAnsi="Arial" w:cs="Arial"/>
                <w:color w:val="000000"/>
                <w:sz w:val="15"/>
                <w:szCs w:val="15"/>
              </w:rPr>
            </w:pPr>
            <w:r w:rsidRPr="00F540AB">
              <w:rPr>
                <w:rFonts w:ascii="Arial" w:hAnsi="Arial" w:cs="Arial"/>
                <w:color w:val="000000"/>
                <w:sz w:val="15"/>
                <w:szCs w:val="15"/>
              </w:rPr>
              <w:t xml:space="preserve"> [……………….]    [……………….]</w:t>
            </w:r>
          </w:p>
          <w:p w14:paraId="237F3952" w14:textId="77777777" w:rsidR="009D1879" w:rsidRPr="00F540AB" w:rsidRDefault="009D1879" w:rsidP="00847E58">
            <w:pPr>
              <w:rPr>
                <w:rFonts w:ascii="Arial" w:hAnsi="Arial" w:cs="Arial"/>
                <w:color w:val="000000"/>
                <w:sz w:val="15"/>
                <w:szCs w:val="15"/>
              </w:rPr>
            </w:pPr>
          </w:p>
          <w:p w14:paraId="62C6B9FB" w14:textId="77777777" w:rsidR="009D1879" w:rsidRPr="003A443E" w:rsidRDefault="009D1879" w:rsidP="00847E58">
            <w:pPr>
              <w:rPr>
                <w:color w:val="000000"/>
              </w:rPr>
            </w:pPr>
            <w:r w:rsidRPr="00F540AB">
              <w:rPr>
                <w:rFonts w:ascii="Arial" w:hAnsi="Arial" w:cs="Arial"/>
                <w:color w:val="000000"/>
                <w:sz w:val="15"/>
                <w:szCs w:val="15"/>
              </w:rPr>
              <w:t>[……………….]</w:t>
            </w:r>
          </w:p>
        </w:tc>
      </w:tr>
    </w:tbl>
    <w:p w14:paraId="48835301" w14:textId="77777777" w:rsidR="009D1879" w:rsidRPr="003A443E" w:rsidRDefault="009D1879" w:rsidP="009D187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71141BCF" w14:textId="77777777" w:rsidR="009D1879" w:rsidRDefault="009D1879" w:rsidP="009D1879">
      <w:pPr>
        <w:spacing w:before="0"/>
        <w:rPr>
          <w:rFonts w:ascii="Arial" w:hAnsi="Arial" w:cs="Arial"/>
          <w:b/>
          <w:sz w:val="15"/>
          <w:szCs w:val="15"/>
        </w:rPr>
      </w:pPr>
    </w:p>
    <w:p w14:paraId="2B7BDB39" w14:textId="77777777" w:rsidR="009D1879" w:rsidRPr="003A443E" w:rsidRDefault="009D1879" w:rsidP="009D1879">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995D979" w14:textId="77777777" w:rsidR="009D1879" w:rsidRPr="003A443E" w:rsidRDefault="009D1879" w:rsidP="009D1879">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4C4C08A" w14:textId="77777777" w:rsidR="009D1879" w:rsidRPr="003A443E" w:rsidRDefault="009D1879" w:rsidP="009D1879">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B1B2FD8" w14:textId="77777777" w:rsidR="009D1879" w:rsidRPr="003A443E" w:rsidRDefault="009D1879" w:rsidP="009D187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D0756C6" w14:textId="77777777" w:rsidR="009D1879" w:rsidRPr="003A443E" w:rsidRDefault="009D1879" w:rsidP="009D187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D98B395" w14:textId="77777777" w:rsidR="009D1879" w:rsidRPr="003A443E" w:rsidRDefault="009D1879" w:rsidP="009D187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62E4A2C" w14:textId="77777777" w:rsidR="009D1879" w:rsidRPr="003A443E" w:rsidRDefault="009D1879" w:rsidP="009D187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78E05B2A" w14:textId="77777777" w:rsidR="009D1879" w:rsidRPr="003A443E" w:rsidRDefault="009D1879" w:rsidP="009D187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2164AA6" w14:textId="77777777" w:rsidR="009D1879" w:rsidRPr="003A443E" w:rsidRDefault="009D1879" w:rsidP="009D187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3C3AADD4" w14:textId="77777777" w:rsidR="009D1879" w:rsidRPr="003A443E" w:rsidRDefault="009D1879" w:rsidP="009D187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2B6A98" w14:textId="77777777" w:rsidR="009D1879" w:rsidRPr="003A443E" w:rsidRDefault="009D1879" w:rsidP="009D187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9D1879" w14:paraId="0C6736FE" w14:textId="77777777" w:rsidTr="00847E5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A5151F" w14:textId="77777777" w:rsidR="009D1879" w:rsidRPr="00F540AB" w:rsidRDefault="009D1879" w:rsidP="00847E58">
            <w:pPr>
              <w:spacing w:after="0"/>
              <w:jc w:val="both"/>
              <w:rPr>
                <w:color w:val="000000"/>
              </w:rPr>
            </w:pPr>
            <w:r w:rsidRPr="00F540A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F540A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28202D" w14:textId="77777777" w:rsidR="009D1879" w:rsidRPr="00EB45DC" w:rsidRDefault="009D1879" w:rsidP="00847E58">
            <w:pPr>
              <w:spacing w:after="0"/>
              <w:rPr>
                <w:color w:val="000000"/>
              </w:rPr>
            </w:pPr>
            <w:r w:rsidRPr="00EB45DC">
              <w:rPr>
                <w:rFonts w:ascii="Arial" w:hAnsi="Arial" w:cs="Arial"/>
                <w:b/>
                <w:color w:val="000000"/>
                <w:sz w:val="14"/>
                <w:szCs w:val="14"/>
              </w:rPr>
              <w:t>Risposta:</w:t>
            </w:r>
          </w:p>
        </w:tc>
      </w:tr>
      <w:tr w:rsidR="009D1879" w14:paraId="5BEECA84" w14:textId="77777777" w:rsidTr="00847E5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B55D2D"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 xml:space="preserve">I soggetti di cui all’art. 80, comma 3, del Codice sono stati </w:t>
            </w:r>
            <w:r w:rsidRPr="00F540AB">
              <w:rPr>
                <w:rFonts w:ascii="Arial" w:hAnsi="Arial" w:cs="Arial"/>
                <w:b/>
                <w:color w:val="000000"/>
                <w:sz w:val="14"/>
                <w:szCs w:val="14"/>
              </w:rPr>
              <w:t>condannati con sentenza definitiva</w:t>
            </w:r>
            <w:r w:rsidRPr="00F540A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540AB">
              <w:rPr>
                <w:rFonts w:ascii="Arial" w:hAnsi="Arial" w:cs="Arial"/>
                <w:color w:val="000000"/>
                <w:kern w:val="14"/>
                <w:sz w:val="14"/>
                <w:szCs w:val="14"/>
              </w:rPr>
              <w:t>in seguito alla quale</w:t>
            </w:r>
            <w:r w:rsidRPr="00F540AB">
              <w:rPr>
                <w:rFonts w:ascii="Arial" w:hAnsi="Arial" w:cs="Arial"/>
                <w:color w:val="000000"/>
                <w:sz w:val="14"/>
                <w:szCs w:val="14"/>
              </w:rPr>
              <w:t xml:space="preserve"> sia ancora applicabile un periodo di esclusione stabilito direttamente nella sentenza ovvero desumibile ai sensi dell’art. 80 comma 10? </w:t>
            </w:r>
          </w:p>
          <w:p w14:paraId="3EC47C50" w14:textId="77777777" w:rsidR="009D1879" w:rsidRPr="00F540AB" w:rsidRDefault="009D1879" w:rsidP="00847E58">
            <w:pPr>
              <w:rPr>
                <w:rStyle w:val="small"/>
                <w:color w:val="000000"/>
              </w:rPr>
            </w:pPr>
          </w:p>
          <w:p w14:paraId="12E1D15F" w14:textId="77777777" w:rsidR="009D1879" w:rsidRPr="00F540AB" w:rsidRDefault="009D1879" w:rsidP="00847E58">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29E7D9" w14:textId="77777777" w:rsidR="009D1879" w:rsidRPr="00EB45DC" w:rsidRDefault="009D1879" w:rsidP="00847E58">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EB074D4" w14:textId="77777777" w:rsidR="009D1879" w:rsidRPr="00EB45DC" w:rsidRDefault="009D1879" w:rsidP="00847E58">
            <w:pPr>
              <w:spacing w:after="0"/>
              <w:rPr>
                <w:rFonts w:ascii="Arial" w:hAnsi="Arial" w:cs="Arial"/>
                <w:color w:val="000000"/>
                <w:sz w:val="14"/>
                <w:szCs w:val="14"/>
              </w:rPr>
            </w:pPr>
          </w:p>
          <w:p w14:paraId="027ED2BE" w14:textId="77777777" w:rsidR="009D1879" w:rsidRPr="00EB45DC" w:rsidRDefault="009D1879" w:rsidP="00847E58">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6781E3" w14:textId="77777777" w:rsidR="009D1879" w:rsidRPr="00EB45DC" w:rsidRDefault="009D1879" w:rsidP="00847E58">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p>
        </w:tc>
      </w:tr>
      <w:tr w:rsidR="009D1879" w14:paraId="2DCDF22A" w14:textId="77777777" w:rsidTr="00847E58">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DC0DC1" w14:textId="77777777" w:rsidR="009D1879" w:rsidRPr="00EB45DC" w:rsidRDefault="009D1879" w:rsidP="00847E5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r w:rsidRPr="00EB45DC">
              <w:rPr>
                <w:rFonts w:ascii="Arial" w:hAnsi="Arial" w:cs="Arial"/>
                <w:color w:val="000000"/>
                <w:sz w:val="14"/>
                <w:szCs w:val="14"/>
              </w:rPr>
              <w:br/>
            </w:r>
          </w:p>
          <w:p w14:paraId="7F08A337" w14:textId="77777777" w:rsidR="009D1879" w:rsidRPr="00EB45DC" w:rsidRDefault="009D1879" w:rsidP="00847E58">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96A69CC" w14:textId="77777777" w:rsidR="009D1879" w:rsidRPr="00EB45DC" w:rsidRDefault="009D1879" w:rsidP="00847E58">
            <w:pPr>
              <w:pStyle w:val="Paragrafoelenco1"/>
              <w:spacing w:after="0"/>
              <w:rPr>
                <w:rFonts w:ascii="Arial" w:hAnsi="Arial" w:cs="Arial"/>
                <w:color w:val="000000"/>
                <w:sz w:val="14"/>
                <w:szCs w:val="14"/>
              </w:rPr>
            </w:pPr>
          </w:p>
          <w:p w14:paraId="5269717A" w14:textId="77777777" w:rsidR="009D1879" w:rsidRPr="00EB45DC" w:rsidRDefault="009D1879" w:rsidP="00847E58">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2334244" w14:textId="77777777" w:rsidR="009D1879" w:rsidRPr="00EB45DC" w:rsidRDefault="009D1879" w:rsidP="00847E58">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820896" w14:textId="77777777" w:rsidR="009D1879" w:rsidRPr="00EB45DC" w:rsidRDefault="009D1879" w:rsidP="00847E58">
            <w:pPr>
              <w:spacing w:after="0"/>
              <w:rPr>
                <w:rFonts w:ascii="Arial" w:hAnsi="Arial" w:cs="Arial"/>
                <w:color w:val="000000"/>
                <w:sz w:val="14"/>
                <w:szCs w:val="14"/>
              </w:rPr>
            </w:pPr>
          </w:p>
          <w:p w14:paraId="5E90532F" w14:textId="77777777" w:rsidR="009D1879" w:rsidRPr="00EB45DC" w:rsidRDefault="009D1879" w:rsidP="00847E58">
            <w:pPr>
              <w:spacing w:after="0"/>
              <w:rPr>
                <w:rFonts w:ascii="Arial" w:hAnsi="Arial" w:cs="Arial"/>
                <w:color w:val="000000"/>
                <w:sz w:val="14"/>
                <w:szCs w:val="14"/>
              </w:rPr>
            </w:pPr>
          </w:p>
          <w:p w14:paraId="61D4131B" w14:textId="77777777" w:rsidR="009D1879" w:rsidRPr="00EB45DC" w:rsidRDefault="009D1879" w:rsidP="00847E58">
            <w:pPr>
              <w:spacing w:after="0"/>
              <w:rPr>
                <w:rFonts w:ascii="Arial" w:hAnsi="Arial" w:cs="Arial"/>
                <w:color w:val="000000"/>
                <w:sz w:val="14"/>
                <w:szCs w:val="14"/>
              </w:rPr>
            </w:pPr>
          </w:p>
          <w:p w14:paraId="1FEDD544" w14:textId="77777777" w:rsidR="009D1879" w:rsidRPr="00EB45DC" w:rsidRDefault="009D1879" w:rsidP="00847E58">
            <w:pPr>
              <w:spacing w:after="0"/>
              <w:rPr>
                <w:rFonts w:ascii="Arial" w:hAnsi="Arial" w:cs="Arial"/>
                <w:color w:val="000000"/>
                <w:sz w:val="14"/>
                <w:szCs w:val="14"/>
              </w:rPr>
            </w:pPr>
            <w:r w:rsidRPr="00EB45DC">
              <w:rPr>
                <w:rFonts w:ascii="Arial" w:hAnsi="Arial" w:cs="Arial"/>
                <w:color w:val="000000"/>
                <w:sz w:val="14"/>
                <w:szCs w:val="14"/>
              </w:rPr>
              <w:t>a) Data:</w:t>
            </w:r>
            <w:r>
              <w:rPr>
                <w:rFonts w:ascii="Arial" w:hAnsi="Arial" w:cs="Arial"/>
                <w:color w:val="000000"/>
                <w:sz w:val="14"/>
                <w:szCs w:val="14"/>
              </w:rPr>
              <w:t xml:space="preserv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21B5F1C" w14:textId="77777777" w:rsidR="009D1879" w:rsidRPr="00EB45DC" w:rsidRDefault="009D1879" w:rsidP="00847E58">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F1C5AA2" w14:textId="77777777" w:rsidR="009D1879" w:rsidRPr="00EB45DC" w:rsidRDefault="009D1879" w:rsidP="00847E58">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9D1879" w14:paraId="70280D6D" w14:textId="77777777" w:rsidTr="00847E5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D002A8" w14:textId="77777777" w:rsidR="009D1879" w:rsidRDefault="009D1879" w:rsidP="00847E5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9"/>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702D939" w14:textId="77777777" w:rsidR="009D1879" w:rsidRDefault="009D1879" w:rsidP="00847E58">
            <w:pPr>
              <w:spacing w:after="0"/>
              <w:rPr>
                <w:rFonts w:ascii="Arial" w:hAnsi="Arial" w:cs="Arial"/>
                <w:sz w:val="14"/>
                <w:szCs w:val="14"/>
              </w:rPr>
            </w:pPr>
          </w:p>
          <w:p w14:paraId="235432A8" w14:textId="77777777" w:rsidR="009D1879" w:rsidRDefault="009D1879" w:rsidP="00847E58">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9D1879" w14:paraId="634E9717" w14:textId="77777777" w:rsidTr="00847E58">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9809DB" w14:textId="77777777" w:rsidR="009D1879" w:rsidRPr="003A443E" w:rsidRDefault="009D1879" w:rsidP="00847E58">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22BEE8C2" w14:textId="77777777" w:rsidR="009D1879" w:rsidRPr="003A443E" w:rsidRDefault="009D1879" w:rsidP="00847E5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0F417EC" w14:textId="77777777" w:rsidR="009D1879" w:rsidRPr="003A443E" w:rsidRDefault="009D1879" w:rsidP="00847E5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F466A1C" w14:textId="77777777" w:rsidR="009D1879" w:rsidRPr="003A443E" w:rsidRDefault="009D1879" w:rsidP="00847E5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B61A8E9" w14:textId="77777777" w:rsidR="009D1879" w:rsidRPr="003A443E" w:rsidRDefault="009D1879" w:rsidP="00847E5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C99CC7B" w14:textId="77777777" w:rsidR="009D1879" w:rsidRPr="003A443E" w:rsidRDefault="009D1879" w:rsidP="00847E5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34682B8" w14:textId="77777777" w:rsidR="009D1879" w:rsidRPr="003A443E" w:rsidRDefault="009D1879" w:rsidP="00847E58">
            <w:pPr>
              <w:tabs>
                <w:tab w:val="left" w:pos="304"/>
              </w:tabs>
              <w:spacing w:after="0"/>
              <w:jc w:val="both"/>
              <w:rPr>
                <w:rFonts w:ascii="Arial" w:hAnsi="Arial" w:cs="Arial"/>
                <w:color w:val="000000"/>
                <w:sz w:val="14"/>
                <w:szCs w:val="14"/>
              </w:rPr>
            </w:pPr>
          </w:p>
          <w:p w14:paraId="3311A662" w14:textId="77777777" w:rsidR="009D1879" w:rsidRPr="003A443E" w:rsidRDefault="009D1879" w:rsidP="00847E58">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728D9C3" w14:textId="77777777" w:rsidR="009D1879" w:rsidRPr="003A443E" w:rsidRDefault="009D1879" w:rsidP="00847E58">
            <w:pPr>
              <w:tabs>
                <w:tab w:val="left" w:pos="304"/>
              </w:tabs>
              <w:spacing w:after="0"/>
              <w:jc w:val="both"/>
              <w:rPr>
                <w:rFonts w:ascii="Arial" w:hAnsi="Arial" w:cs="Arial"/>
                <w:color w:val="000000"/>
                <w:sz w:val="14"/>
                <w:szCs w:val="14"/>
              </w:rPr>
            </w:pPr>
          </w:p>
          <w:p w14:paraId="0536F7B8" w14:textId="77777777" w:rsidR="009D1879" w:rsidRPr="003A443E" w:rsidRDefault="009D1879" w:rsidP="00847E58">
            <w:pPr>
              <w:tabs>
                <w:tab w:val="left" w:pos="304"/>
              </w:tabs>
              <w:spacing w:after="0"/>
              <w:jc w:val="both"/>
              <w:rPr>
                <w:rFonts w:ascii="Arial" w:hAnsi="Arial" w:cs="Arial"/>
                <w:color w:val="000000"/>
                <w:sz w:val="14"/>
                <w:szCs w:val="14"/>
              </w:rPr>
            </w:pPr>
          </w:p>
          <w:p w14:paraId="28C9F435" w14:textId="77777777" w:rsidR="009D1879" w:rsidRPr="003A443E" w:rsidRDefault="009D1879" w:rsidP="00847E58">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Pr>
                <w:rFonts w:ascii="Arial" w:hAnsi="Arial" w:cs="Arial"/>
                <w:bCs/>
                <w:color w:val="000000"/>
                <w:sz w:val="14"/>
                <w:szCs w:val="14"/>
              </w:rPr>
              <w:t xml:space="preserve">se le sentenze di condanne </w:t>
            </w:r>
            <w:r w:rsidRPr="003A443E">
              <w:rPr>
                <w:rFonts w:ascii="Arial" w:hAnsi="Arial" w:cs="Arial"/>
                <w:bCs/>
                <w:color w:val="000000"/>
                <w:sz w:val="14"/>
                <w:szCs w:val="14"/>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AA6F17" w14:textId="77777777" w:rsidR="009D1879" w:rsidRPr="003A443E" w:rsidRDefault="009D1879" w:rsidP="00847E58">
            <w:pPr>
              <w:spacing w:after="0"/>
              <w:rPr>
                <w:rFonts w:ascii="Arial" w:hAnsi="Arial" w:cs="Arial"/>
                <w:color w:val="000000"/>
                <w:sz w:val="14"/>
                <w:szCs w:val="14"/>
              </w:rPr>
            </w:pPr>
          </w:p>
          <w:p w14:paraId="3374BD64" w14:textId="77777777" w:rsidR="009D1879" w:rsidRPr="003A443E" w:rsidRDefault="009D1879" w:rsidP="00847E58">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927EB8" w14:textId="77777777" w:rsidR="009D1879" w:rsidRPr="003A443E" w:rsidRDefault="009D1879" w:rsidP="00847E58">
            <w:pPr>
              <w:spacing w:before="0" w:after="0"/>
              <w:rPr>
                <w:rFonts w:ascii="Arial" w:hAnsi="Arial" w:cs="Arial"/>
                <w:color w:val="000000"/>
                <w:sz w:val="14"/>
                <w:szCs w:val="14"/>
              </w:rPr>
            </w:pPr>
          </w:p>
          <w:p w14:paraId="2F142712" w14:textId="77777777" w:rsidR="009D1879" w:rsidRPr="003A443E" w:rsidRDefault="009D1879" w:rsidP="00847E58">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32BA94B" w14:textId="77777777" w:rsidR="009D1879" w:rsidRPr="003A443E" w:rsidRDefault="009D1879" w:rsidP="00847E58">
            <w:pPr>
              <w:spacing w:after="0"/>
              <w:rPr>
                <w:rFonts w:ascii="Arial" w:hAnsi="Arial" w:cs="Arial"/>
                <w:color w:val="000000"/>
                <w:sz w:val="14"/>
                <w:szCs w:val="14"/>
              </w:rPr>
            </w:pPr>
          </w:p>
          <w:p w14:paraId="2D0A6E3A" w14:textId="77777777" w:rsidR="009D1879" w:rsidRDefault="009D1879" w:rsidP="00847E58">
            <w:pPr>
              <w:spacing w:after="0"/>
              <w:rPr>
                <w:rFonts w:ascii="Arial" w:hAnsi="Arial" w:cs="Arial"/>
                <w:color w:val="000000"/>
                <w:sz w:val="4"/>
                <w:szCs w:val="4"/>
              </w:rPr>
            </w:pPr>
          </w:p>
          <w:p w14:paraId="04336198" w14:textId="77777777" w:rsidR="009D1879" w:rsidRPr="00CD3E4F" w:rsidRDefault="009D1879" w:rsidP="00847E58">
            <w:pPr>
              <w:spacing w:after="0"/>
              <w:rPr>
                <w:rFonts w:ascii="Arial" w:hAnsi="Arial" w:cs="Arial"/>
                <w:color w:val="000000"/>
                <w:sz w:val="4"/>
                <w:szCs w:val="4"/>
              </w:rPr>
            </w:pPr>
          </w:p>
          <w:p w14:paraId="4233B260" w14:textId="77777777" w:rsidR="009D1879" w:rsidRPr="003A443E" w:rsidRDefault="009D1879" w:rsidP="00847E58">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44EE284" w14:textId="77777777" w:rsidR="009D1879" w:rsidRPr="003A443E" w:rsidRDefault="009D1879" w:rsidP="00847E58">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154D364" w14:textId="77777777" w:rsidR="009D1879" w:rsidRPr="003A443E" w:rsidRDefault="009D1879" w:rsidP="00847E58">
            <w:pPr>
              <w:spacing w:after="0"/>
              <w:rPr>
                <w:rFonts w:ascii="Arial" w:hAnsi="Arial" w:cs="Arial"/>
                <w:color w:val="000000"/>
                <w:sz w:val="14"/>
                <w:szCs w:val="14"/>
              </w:rPr>
            </w:pPr>
          </w:p>
          <w:p w14:paraId="5E3EA3AE" w14:textId="77777777" w:rsidR="009D1879" w:rsidRPr="003A443E" w:rsidRDefault="009D1879" w:rsidP="00847E58">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1A29E5" w14:textId="77777777" w:rsidR="009D1879" w:rsidRPr="003A443E" w:rsidRDefault="009D1879" w:rsidP="00847E58">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AC60E4F" w14:textId="77777777" w:rsidR="009D1879" w:rsidRPr="003A443E" w:rsidRDefault="009D1879" w:rsidP="00847E58">
            <w:pPr>
              <w:spacing w:after="0"/>
              <w:rPr>
                <w:rFonts w:ascii="Arial" w:hAnsi="Arial" w:cs="Arial"/>
                <w:color w:val="000000"/>
                <w:sz w:val="14"/>
                <w:szCs w:val="14"/>
              </w:rPr>
            </w:pPr>
            <w:r w:rsidRPr="003A443E">
              <w:rPr>
                <w:rFonts w:ascii="Arial" w:hAnsi="Arial" w:cs="Arial"/>
                <w:color w:val="000000"/>
                <w:sz w:val="14"/>
                <w:szCs w:val="14"/>
              </w:rPr>
              <w:t xml:space="preserve">[……..…][…….…][……..…][……..…]  </w:t>
            </w:r>
          </w:p>
          <w:p w14:paraId="3B1FB78E" w14:textId="77777777" w:rsidR="009D1879" w:rsidRPr="003A443E" w:rsidRDefault="009D1879" w:rsidP="00847E58">
            <w:pPr>
              <w:spacing w:after="0"/>
              <w:rPr>
                <w:rFonts w:ascii="Arial" w:hAnsi="Arial" w:cs="Arial"/>
                <w:color w:val="000000"/>
                <w:sz w:val="14"/>
                <w:szCs w:val="14"/>
              </w:rPr>
            </w:pPr>
          </w:p>
          <w:p w14:paraId="4AD187AB" w14:textId="77777777" w:rsidR="009D1879" w:rsidRPr="003A443E" w:rsidRDefault="009D1879" w:rsidP="00847E58">
            <w:pPr>
              <w:spacing w:after="0"/>
              <w:rPr>
                <w:rFonts w:ascii="Arial" w:hAnsi="Arial" w:cs="Arial"/>
                <w:color w:val="000000"/>
                <w:sz w:val="14"/>
                <w:szCs w:val="14"/>
              </w:rPr>
            </w:pPr>
            <w:r w:rsidRPr="003A443E">
              <w:rPr>
                <w:rFonts w:ascii="Arial" w:hAnsi="Arial" w:cs="Arial"/>
                <w:color w:val="000000"/>
                <w:sz w:val="14"/>
                <w:szCs w:val="14"/>
              </w:rPr>
              <w:t>[……..…]</w:t>
            </w:r>
          </w:p>
        </w:tc>
      </w:tr>
    </w:tbl>
    <w:p w14:paraId="590743BE" w14:textId="77777777" w:rsidR="009D1879" w:rsidRDefault="009D1879" w:rsidP="009D1879">
      <w:pPr>
        <w:jc w:val="center"/>
        <w:rPr>
          <w:rFonts w:ascii="Arial" w:hAnsi="Arial" w:cs="Arial"/>
          <w:w w:val="0"/>
          <w:sz w:val="14"/>
          <w:szCs w:val="14"/>
        </w:rPr>
      </w:pPr>
    </w:p>
    <w:p w14:paraId="06BEA991" w14:textId="77777777" w:rsidR="009D1879" w:rsidRPr="00A46950" w:rsidRDefault="009D1879" w:rsidP="009D1879">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9D1879" w14:paraId="3C90F41B" w14:textId="77777777" w:rsidTr="00847E5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BD579" w14:textId="77777777" w:rsidR="009D1879" w:rsidRPr="00F540AB" w:rsidRDefault="009D1879" w:rsidP="00847E58">
            <w:pPr>
              <w:rPr>
                <w:color w:val="000000"/>
              </w:rPr>
            </w:pPr>
            <w:r w:rsidRPr="00F540AB">
              <w:rPr>
                <w:rFonts w:ascii="Arial" w:hAnsi="Arial" w:cs="Arial"/>
                <w:b/>
                <w:color w:val="000000"/>
                <w:sz w:val="15"/>
                <w:szCs w:val="15"/>
              </w:rPr>
              <w:t xml:space="preserve">Pagamento di imposte, tasse o contributi previdenziali </w:t>
            </w:r>
            <w:r w:rsidRPr="00F540A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8B96CD5" w14:textId="77777777" w:rsidR="009D1879" w:rsidRPr="00F540AB" w:rsidRDefault="009D1879" w:rsidP="00847E58">
            <w:r w:rsidRPr="00F540AB">
              <w:rPr>
                <w:rFonts w:ascii="Arial" w:hAnsi="Arial" w:cs="Arial"/>
                <w:b/>
                <w:sz w:val="15"/>
                <w:szCs w:val="15"/>
              </w:rPr>
              <w:t>Risposta:</w:t>
            </w:r>
          </w:p>
        </w:tc>
      </w:tr>
      <w:tr w:rsidR="009D1879" w14:paraId="2DF32E36" w14:textId="77777777" w:rsidTr="00847E58">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189A6" w14:textId="77777777" w:rsidR="009D1879" w:rsidRPr="00F540AB" w:rsidRDefault="009D1879" w:rsidP="00847E58">
            <w:pPr>
              <w:rPr>
                <w:color w:val="000000"/>
              </w:rPr>
            </w:pPr>
            <w:r w:rsidRPr="00F540AB">
              <w:rPr>
                <w:rFonts w:ascii="Arial" w:hAnsi="Arial" w:cs="Arial"/>
                <w:color w:val="000000"/>
                <w:sz w:val="15"/>
                <w:szCs w:val="15"/>
              </w:rPr>
              <w:t xml:space="preserve">L'operatore economico ha soddisfatto tutti </w:t>
            </w:r>
            <w:r w:rsidRPr="00F540AB">
              <w:rPr>
                <w:rFonts w:ascii="Arial" w:hAnsi="Arial" w:cs="Arial"/>
                <w:b/>
                <w:color w:val="000000"/>
                <w:sz w:val="15"/>
                <w:szCs w:val="15"/>
              </w:rPr>
              <w:t>gli obblighi relativi al pagamento di imposte, tasse o contributi previdenziali,</w:t>
            </w:r>
            <w:r w:rsidRPr="00F540A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3A76FB" w14:textId="77777777" w:rsidR="009D1879" w:rsidRPr="00F540AB" w:rsidRDefault="009D1879" w:rsidP="00847E58">
            <w:proofErr w:type="gramStart"/>
            <w:r w:rsidRPr="00F540AB">
              <w:rPr>
                <w:rFonts w:ascii="Arial" w:hAnsi="Arial" w:cs="Arial"/>
                <w:sz w:val="15"/>
                <w:szCs w:val="15"/>
              </w:rPr>
              <w:t>[ ]</w:t>
            </w:r>
            <w:proofErr w:type="gramEnd"/>
            <w:r w:rsidRPr="00F540AB">
              <w:rPr>
                <w:rFonts w:ascii="Arial" w:hAnsi="Arial" w:cs="Arial"/>
                <w:sz w:val="15"/>
                <w:szCs w:val="15"/>
              </w:rPr>
              <w:t xml:space="preserve"> Sì [ ] No</w:t>
            </w:r>
          </w:p>
        </w:tc>
      </w:tr>
      <w:tr w:rsidR="009D1879" w14:paraId="4F4AF03A" w14:textId="77777777" w:rsidTr="00847E58">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5409BD7" w14:textId="77777777" w:rsidR="009D1879" w:rsidRPr="003A443E" w:rsidRDefault="009D1879" w:rsidP="00847E58">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AA77938" w14:textId="77777777" w:rsidR="009D1879" w:rsidRPr="003A443E" w:rsidRDefault="009D1879" w:rsidP="00847E58">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5E24BB0" w14:textId="77777777" w:rsidR="009D1879" w:rsidRPr="003A443E" w:rsidRDefault="009D1879" w:rsidP="00847E58">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57E599B" w14:textId="77777777" w:rsidR="009D1879" w:rsidRPr="003A443E" w:rsidRDefault="009D1879" w:rsidP="00847E58">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B4071C3" w14:textId="77777777" w:rsidR="009D1879" w:rsidRPr="003A443E" w:rsidRDefault="009D1879" w:rsidP="00847E58">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259399B" w14:textId="77777777" w:rsidR="009D1879" w:rsidRPr="003A443E" w:rsidRDefault="009D1879" w:rsidP="00847E58">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403BB36" w14:textId="77777777" w:rsidR="009D1879" w:rsidRPr="003A443E" w:rsidRDefault="009D1879" w:rsidP="00847E58">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E31E088" w14:textId="77777777" w:rsidR="009D1879" w:rsidRPr="003A443E" w:rsidRDefault="009D1879" w:rsidP="00847E58">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A7F9A0C" w14:textId="77777777" w:rsidR="009D1879" w:rsidRPr="003A443E" w:rsidRDefault="009D1879" w:rsidP="00847E58">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C4593A1" w14:textId="77777777" w:rsidR="009D1879" w:rsidRPr="003A443E" w:rsidRDefault="009D1879" w:rsidP="00847E58">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43D5617" w14:textId="77777777" w:rsidR="009D1879" w:rsidRPr="003A443E" w:rsidRDefault="009D1879" w:rsidP="00847E58">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1C7896" w14:textId="77777777" w:rsidR="009D1879" w:rsidRDefault="009D1879" w:rsidP="00847E58">
            <w:r>
              <w:rPr>
                <w:rFonts w:ascii="Arial" w:hAnsi="Arial" w:cs="Arial"/>
                <w:b/>
                <w:sz w:val="15"/>
                <w:szCs w:val="15"/>
              </w:rPr>
              <w:t>Contributi previdenziali</w:t>
            </w:r>
          </w:p>
        </w:tc>
      </w:tr>
      <w:tr w:rsidR="009D1879" w14:paraId="26501D41" w14:textId="77777777" w:rsidTr="00847E58">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EEC3D4" w14:textId="77777777" w:rsidR="009D1879" w:rsidRDefault="009D1879" w:rsidP="00847E5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ADB5EED" w14:textId="77777777" w:rsidR="009D1879" w:rsidRDefault="009D1879" w:rsidP="00847E58">
            <w:pPr>
              <w:rPr>
                <w:rFonts w:ascii="Arial" w:hAnsi="Arial" w:cs="Arial"/>
                <w:color w:val="000000"/>
                <w:sz w:val="15"/>
                <w:szCs w:val="15"/>
              </w:rPr>
            </w:pPr>
          </w:p>
          <w:p w14:paraId="5CD58BCD" w14:textId="77777777" w:rsidR="009D1879" w:rsidRDefault="009D1879" w:rsidP="00847E58">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7613249" w14:textId="77777777" w:rsidR="009D1879" w:rsidRDefault="009D1879" w:rsidP="00847E58">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6D2C2D5" w14:textId="77777777" w:rsidR="009D1879" w:rsidRDefault="009D1879" w:rsidP="00847E58">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E893494" w14:textId="77777777" w:rsidR="009D1879" w:rsidRDefault="009D1879" w:rsidP="00847E58">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0B2EB62" w14:textId="77777777" w:rsidR="009D1879" w:rsidRDefault="009D1879" w:rsidP="00847E58">
            <w:pPr>
              <w:pStyle w:val="Tiret0"/>
              <w:ind w:left="850" w:hanging="850"/>
              <w:rPr>
                <w:rFonts w:ascii="Arial" w:hAnsi="Arial" w:cs="Arial"/>
                <w:color w:val="000000"/>
                <w:sz w:val="15"/>
                <w:szCs w:val="15"/>
              </w:rPr>
            </w:pPr>
            <w:r>
              <w:rPr>
                <w:rFonts w:ascii="Arial" w:hAnsi="Arial" w:cs="Arial"/>
                <w:color w:val="000000"/>
                <w:sz w:val="15"/>
                <w:szCs w:val="15"/>
              </w:rPr>
              <w:t>- [………………]</w:t>
            </w:r>
          </w:p>
          <w:p w14:paraId="6AFCCB5E" w14:textId="77777777" w:rsidR="009D1879" w:rsidRDefault="009D1879" w:rsidP="00847E58">
            <w:pPr>
              <w:pStyle w:val="Tiret0"/>
              <w:ind w:left="850" w:hanging="850"/>
              <w:rPr>
                <w:rFonts w:ascii="Arial" w:hAnsi="Arial" w:cs="Arial"/>
                <w:color w:val="000000"/>
                <w:sz w:val="15"/>
                <w:szCs w:val="15"/>
              </w:rPr>
            </w:pPr>
            <w:r>
              <w:rPr>
                <w:rFonts w:ascii="Arial" w:hAnsi="Arial" w:cs="Arial"/>
                <w:color w:val="000000"/>
                <w:sz w:val="15"/>
                <w:szCs w:val="15"/>
              </w:rPr>
              <w:t>- [………………]</w:t>
            </w:r>
          </w:p>
          <w:p w14:paraId="7F12BAE6" w14:textId="77777777" w:rsidR="009D1879" w:rsidRDefault="009D1879" w:rsidP="00847E58">
            <w:pPr>
              <w:pStyle w:val="Tiret0"/>
              <w:ind w:left="850" w:hanging="850"/>
              <w:rPr>
                <w:rFonts w:ascii="Arial" w:hAnsi="Arial" w:cs="Arial"/>
                <w:color w:val="000000"/>
                <w:sz w:val="15"/>
                <w:szCs w:val="15"/>
              </w:rPr>
            </w:pPr>
          </w:p>
          <w:p w14:paraId="0C990890" w14:textId="77777777" w:rsidR="009D1879" w:rsidRDefault="009D1879" w:rsidP="00847E58">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5EA2B4A" w14:textId="77777777" w:rsidR="009D1879" w:rsidRDefault="009D1879" w:rsidP="00847E58">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38BB1D0" w14:textId="77777777" w:rsidR="009D1879" w:rsidRDefault="009D1879" w:rsidP="00847E58">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131630A" w14:textId="77777777" w:rsidR="009D1879" w:rsidRDefault="009D1879" w:rsidP="00847E58">
            <w:pPr>
              <w:rPr>
                <w:rFonts w:ascii="Arial" w:hAnsi="Arial" w:cs="Arial"/>
                <w:color w:val="000000"/>
                <w:sz w:val="15"/>
                <w:szCs w:val="15"/>
              </w:rPr>
            </w:pPr>
          </w:p>
          <w:p w14:paraId="5EB12E61" w14:textId="77777777" w:rsidR="009D1879" w:rsidRDefault="009D1879" w:rsidP="00847E58">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E4D1E79" w14:textId="77777777" w:rsidR="009D1879" w:rsidRDefault="009D1879" w:rsidP="00847E58">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F96E816" w14:textId="77777777" w:rsidR="009D1879" w:rsidRDefault="009D1879" w:rsidP="00847E58">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B5295EB" w14:textId="77777777" w:rsidR="009D1879" w:rsidRDefault="009D1879" w:rsidP="00847E58">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A4E3104" w14:textId="77777777" w:rsidR="009D1879" w:rsidRDefault="009D1879" w:rsidP="00847E58">
            <w:pPr>
              <w:pStyle w:val="Tiret0"/>
              <w:ind w:left="850" w:hanging="850"/>
              <w:rPr>
                <w:rFonts w:ascii="Arial" w:hAnsi="Arial" w:cs="Arial"/>
                <w:color w:val="000000"/>
                <w:sz w:val="15"/>
                <w:szCs w:val="15"/>
              </w:rPr>
            </w:pPr>
            <w:r>
              <w:rPr>
                <w:rFonts w:ascii="Arial" w:hAnsi="Arial" w:cs="Arial"/>
                <w:color w:val="000000"/>
                <w:sz w:val="15"/>
                <w:szCs w:val="15"/>
              </w:rPr>
              <w:t>- [………………]</w:t>
            </w:r>
          </w:p>
          <w:p w14:paraId="74BB155B" w14:textId="77777777" w:rsidR="009D1879" w:rsidRDefault="009D1879" w:rsidP="00847E58">
            <w:pPr>
              <w:pStyle w:val="Tiret0"/>
              <w:ind w:left="850" w:hanging="850"/>
              <w:rPr>
                <w:rFonts w:ascii="Arial" w:hAnsi="Arial" w:cs="Arial"/>
                <w:color w:val="000000"/>
                <w:sz w:val="15"/>
                <w:szCs w:val="15"/>
              </w:rPr>
            </w:pPr>
            <w:r>
              <w:rPr>
                <w:rFonts w:ascii="Arial" w:hAnsi="Arial" w:cs="Arial"/>
                <w:color w:val="000000"/>
                <w:sz w:val="15"/>
                <w:szCs w:val="15"/>
              </w:rPr>
              <w:t>- [………………]</w:t>
            </w:r>
          </w:p>
          <w:p w14:paraId="482F3906" w14:textId="77777777" w:rsidR="009D1879" w:rsidRDefault="009D1879" w:rsidP="00847E58">
            <w:pPr>
              <w:pStyle w:val="Tiret0"/>
              <w:ind w:left="850" w:hanging="850"/>
              <w:rPr>
                <w:rFonts w:ascii="Arial" w:hAnsi="Arial" w:cs="Arial"/>
                <w:color w:val="000000"/>
                <w:sz w:val="15"/>
                <w:szCs w:val="15"/>
              </w:rPr>
            </w:pPr>
          </w:p>
          <w:p w14:paraId="56AB637C" w14:textId="77777777" w:rsidR="009D1879" w:rsidRDefault="009D1879" w:rsidP="00847E58">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81470C1" w14:textId="77777777" w:rsidR="009D1879" w:rsidRDefault="009D1879" w:rsidP="00847E58">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3365463" w14:textId="77777777" w:rsidR="009D1879" w:rsidRDefault="009D1879" w:rsidP="00847E58">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9D1879" w14:paraId="124941D0"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EFE6F" w14:textId="77777777" w:rsidR="009D1879" w:rsidRDefault="009D1879" w:rsidP="00847E58">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F3CE87" w14:textId="77777777" w:rsidR="009D1879" w:rsidRDefault="009D1879" w:rsidP="00847E58">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0"/>
            </w:r>
            <w:r>
              <w:rPr>
                <w:rFonts w:ascii="Arial" w:hAnsi="Arial" w:cs="Arial"/>
                <w:sz w:val="15"/>
                <w:szCs w:val="15"/>
              </w:rPr>
              <w:t xml:space="preserve">): </w:t>
            </w:r>
          </w:p>
          <w:p w14:paraId="3846E197" w14:textId="77777777" w:rsidR="009D1879" w:rsidRDefault="009D1879" w:rsidP="00847E58">
            <w:r>
              <w:rPr>
                <w:rFonts w:ascii="Arial" w:hAnsi="Arial" w:cs="Arial"/>
                <w:sz w:val="15"/>
                <w:szCs w:val="15"/>
              </w:rPr>
              <w:t>[……………][……………][…………..…]</w:t>
            </w:r>
          </w:p>
        </w:tc>
      </w:tr>
    </w:tbl>
    <w:p w14:paraId="1F6E87E1" w14:textId="77777777" w:rsidR="009D1879" w:rsidRDefault="009D1879" w:rsidP="009D1879">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6E5F88DE" w14:textId="77777777" w:rsidR="009D1879" w:rsidRDefault="009D1879" w:rsidP="009D187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D1879" w14:paraId="4AF76509"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2AD73" w14:textId="77777777" w:rsidR="009D1879" w:rsidRPr="00F540AB" w:rsidRDefault="009D1879" w:rsidP="00847E58">
            <w:r w:rsidRPr="00F540A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4F7E9" w14:textId="77777777" w:rsidR="009D1879" w:rsidRPr="00F540AB" w:rsidRDefault="009D1879" w:rsidP="00847E58">
            <w:r w:rsidRPr="00F540AB">
              <w:rPr>
                <w:rFonts w:ascii="Arial" w:hAnsi="Arial" w:cs="Arial"/>
                <w:b/>
                <w:sz w:val="15"/>
                <w:szCs w:val="15"/>
              </w:rPr>
              <w:t>Risposta:</w:t>
            </w:r>
          </w:p>
        </w:tc>
      </w:tr>
      <w:tr w:rsidR="009D1879" w14:paraId="439B022B" w14:textId="77777777" w:rsidTr="00847E58">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FEBD760" w14:textId="77777777" w:rsidR="009D1879" w:rsidRPr="00F540AB" w:rsidRDefault="009D1879" w:rsidP="00847E58">
            <w:pPr>
              <w:jc w:val="both"/>
              <w:rPr>
                <w:rFonts w:ascii="Arial" w:hAnsi="Arial" w:cs="Arial"/>
                <w:color w:val="000000"/>
                <w:sz w:val="15"/>
                <w:szCs w:val="15"/>
              </w:rPr>
            </w:pPr>
            <w:r w:rsidRPr="00F540AB">
              <w:rPr>
                <w:rFonts w:ascii="Arial" w:hAnsi="Arial" w:cs="Arial"/>
                <w:color w:val="000000"/>
                <w:sz w:val="15"/>
                <w:szCs w:val="15"/>
              </w:rPr>
              <w:t xml:space="preserve">L'operatore economico ha violato, </w:t>
            </w:r>
            <w:r w:rsidRPr="00F540AB">
              <w:rPr>
                <w:rFonts w:ascii="Arial" w:hAnsi="Arial" w:cs="Arial"/>
                <w:b/>
                <w:color w:val="000000"/>
                <w:sz w:val="15"/>
                <w:szCs w:val="15"/>
              </w:rPr>
              <w:t>per quanto di sua conoscenza</w:t>
            </w:r>
            <w:r w:rsidRPr="00F540AB">
              <w:rPr>
                <w:rFonts w:ascii="Arial" w:hAnsi="Arial" w:cs="Arial"/>
                <w:color w:val="000000"/>
                <w:sz w:val="15"/>
                <w:szCs w:val="15"/>
              </w:rPr>
              <w:t xml:space="preserve">, </w:t>
            </w:r>
            <w:r w:rsidRPr="00F540AB">
              <w:rPr>
                <w:rFonts w:ascii="Arial" w:hAnsi="Arial" w:cs="Arial"/>
                <w:b/>
                <w:color w:val="000000"/>
                <w:sz w:val="15"/>
                <w:szCs w:val="15"/>
              </w:rPr>
              <w:t>obblighi</w:t>
            </w:r>
            <w:r w:rsidRPr="00F540AB">
              <w:rPr>
                <w:rFonts w:ascii="Arial" w:hAnsi="Arial" w:cs="Arial"/>
                <w:color w:val="000000"/>
                <w:sz w:val="15"/>
                <w:szCs w:val="15"/>
              </w:rPr>
              <w:t xml:space="preserve"> applicabili in materia di salute e sicurezza sul lavoro,</w:t>
            </w:r>
            <w:r w:rsidRPr="00F540AB">
              <w:rPr>
                <w:rFonts w:ascii="Arial" w:hAnsi="Arial" w:cs="Arial"/>
                <w:b/>
                <w:color w:val="000000"/>
                <w:sz w:val="15"/>
                <w:szCs w:val="15"/>
              </w:rPr>
              <w:t xml:space="preserve"> di diritto ambientale, sociale e del lavoro, </w:t>
            </w:r>
            <w:r w:rsidRPr="00F540AB">
              <w:rPr>
                <w:rFonts w:ascii="Arial" w:hAnsi="Arial" w:cs="Arial"/>
                <w:color w:val="000000"/>
                <w:sz w:val="15"/>
                <w:szCs w:val="15"/>
              </w:rPr>
              <w:t>(</w:t>
            </w:r>
            <w:r w:rsidRPr="00F540AB">
              <w:rPr>
                <w:rStyle w:val="Rimandonotaapidipagina"/>
                <w:rFonts w:ascii="Arial" w:hAnsi="Arial" w:cs="Arial"/>
                <w:color w:val="000000"/>
                <w:sz w:val="15"/>
                <w:szCs w:val="15"/>
              </w:rPr>
              <w:footnoteReference w:id="22"/>
            </w:r>
            <w:r w:rsidRPr="00F540AB">
              <w:rPr>
                <w:rFonts w:ascii="Arial" w:hAnsi="Arial" w:cs="Arial"/>
                <w:color w:val="000000"/>
                <w:sz w:val="15"/>
                <w:szCs w:val="15"/>
              </w:rPr>
              <w:t xml:space="preserve">) di cui all’articolo 80, comma 5, lett. </w:t>
            </w:r>
            <w:r w:rsidRPr="00F540AB">
              <w:rPr>
                <w:rFonts w:ascii="Arial" w:hAnsi="Arial" w:cs="Arial"/>
                <w:i/>
                <w:color w:val="000000"/>
                <w:sz w:val="15"/>
                <w:szCs w:val="15"/>
              </w:rPr>
              <w:t>a)</w:t>
            </w:r>
            <w:r>
              <w:rPr>
                <w:rFonts w:ascii="Arial" w:hAnsi="Arial" w:cs="Arial"/>
                <w:color w:val="000000"/>
                <w:sz w:val="15"/>
                <w:szCs w:val="15"/>
              </w:rPr>
              <w:t>, del Codice</w:t>
            </w:r>
            <w:r w:rsidRPr="00F540AB">
              <w:rPr>
                <w:rFonts w:ascii="Arial" w:hAnsi="Arial" w:cs="Arial"/>
                <w:color w:val="000000"/>
                <w:sz w:val="15"/>
                <w:szCs w:val="15"/>
              </w:rPr>
              <w:t>?</w:t>
            </w:r>
          </w:p>
          <w:p w14:paraId="65B2394B" w14:textId="77777777" w:rsidR="009D1879" w:rsidRPr="00F540AB" w:rsidRDefault="009D1879" w:rsidP="00847E58">
            <w:pPr>
              <w:spacing w:before="0" w:after="0"/>
              <w:rPr>
                <w:rFonts w:ascii="Arial" w:hAnsi="Arial" w:cs="Arial"/>
                <w:color w:val="000000"/>
                <w:sz w:val="15"/>
                <w:szCs w:val="15"/>
              </w:rPr>
            </w:pPr>
          </w:p>
          <w:p w14:paraId="014CCDAA" w14:textId="77777777" w:rsidR="009D1879" w:rsidRPr="00F540AB" w:rsidRDefault="009D1879" w:rsidP="00847E58">
            <w:pPr>
              <w:spacing w:after="0"/>
              <w:rPr>
                <w:rFonts w:ascii="Arial" w:hAnsi="Arial" w:cs="Arial"/>
                <w:color w:val="000000"/>
                <w:sz w:val="14"/>
                <w:szCs w:val="14"/>
              </w:rPr>
            </w:pPr>
            <w:r w:rsidRPr="00F540AB">
              <w:rPr>
                <w:rFonts w:ascii="Arial" w:hAnsi="Arial" w:cs="Arial"/>
                <w:b/>
                <w:color w:val="000000"/>
                <w:sz w:val="14"/>
                <w:szCs w:val="14"/>
              </w:rPr>
              <w:t>In caso affermativo</w:t>
            </w:r>
            <w:r w:rsidRPr="00F540A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A7A96F2" w14:textId="77777777" w:rsidR="009D1879" w:rsidRPr="00F540AB" w:rsidRDefault="009D1879" w:rsidP="00847E58">
            <w:pPr>
              <w:spacing w:before="0" w:after="0"/>
              <w:rPr>
                <w:rFonts w:ascii="Arial" w:hAnsi="Arial" w:cs="Arial"/>
                <w:color w:val="000000"/>
                <w:sz w:val="14"/>
                <w:szCs w:val="14"/>
              </w:rPr>
            </w:pPr>
            <w:r w:rsidRPr="00F540AB">
              <w:rPr>
                <w:rFonts w:ascii="Arial" w:hAnsi="Arial" w:cs="Arial"/>
                <w:color w:val="000000"/>
                <w:sz w:val="14"/>
                <w:szCs w:val="14"/>
              </w:rPr>
              <w:t>o “Self-</w:t>
            </w:r>
            <w:proofErr w:type="spellStart"/>
            <w:r w:rsidRPr="00F540AB">
              <w:rPr>
                <w:rFonts w:ascii="Arial" w:hAnsi="Arial" w:cs="Arial"/>
                <w:color w:val="000000"/>
                <w:sz w:val="14"/>
                <w:szCs w:val="14"/>
              </w:rPr>
              <w:t>Cleaning</w:t>
            </w:r>
            <w:proofErr w:type="spellEnd"/>
            <w:r w:rsidRPr="00F540AB">
              <w:rPr>
                <w:rFonts w:ascii="Arial" w:hAnsi="Arial" w:cs="Arial"/>
                <w:color w:val="000000"/>
                <w:sz w:val="14"/>
                <w:szCs w:val="14"/>
              </w:rPr>
              <w:t>, cfr. articolo 80, comma 7)?</w:t>
            </w:r>
          </w:p>
          <w:p w14:paraId="4BFDB7DA" w14:textId="77777777" w:rsidR="009D1879" w:rsidRPr="00F540AB" w:rsidRDefault="009D1879" w:rsidP="00847E58">
            <w:pPr>
              <w:spacing w:before="0" w:after="0"/>
              <w:rPr>
                <w:rFonts w:ascii="Arial" w:hAnsi="Arial" w:cs="Arial"/>
                <w:color w:val="000000"/>
                <w:sz w:val="14"/>
                <w:szCs w:val="14"/>
              </w:rPr>
            </w:pPr>
          </w:p>
          <w:p w14:paraId="5F8307D3" w14:textId="77777777" w:rsidR="009D1879" w:rsidRPr="00F540AB" w:rsidRDefault="009D1879" w:rsidP="00847E58">
            <w:pPr>
              <w:spacing w:before="0" w:after="0"/>
              <w:rPr>
                <w:rFonts w:ascii="Arial" w:hAnsi="Arial" w:cs="Arial"/>
                <w:color w:val="000000"/>
                <w:sz w:val="14"/>
                <w:szCs w:val="14"/>
              </w:rPr>
            </w:pPr>
            <w:r w:rsidRPr="00F540AB">
              <w:rPr>
                <w:rFonts w:ascii="Arial" w:hAnsi="Arial" w:cs="Arial"/>
                <w:b/>
                <w:color w:val="000000"/>
                <w:sz w:val="14"/>
                <w:szCs w:val="14"/>
              </w:rPr>
              <w:t>In caso affermativo</w:t>
            </w:r>
            <w:r w:rsidRPr="00F540AB">
              <w:rPr>
                <w:rFonts w:ascii="Arial" w:hAnsi="Arial" w:cs="Arial"/>
                <w:color w:val="000000"/>
                <w:sz w:val="14"/>
                <w:szCs w:val="14"/>
              </w:rPr>
              <w:t>, indicare:</w:t>
            </w:r>
          </w:p>
          <w:p w14:paraId="40D01D7E" w14:textId="77777777" w:rsidR="009D1879" w:rsidRPr="00F540AB" w:rsidRDefault="009D1879" w:rsidP="00847E58">
            <w:pPr>
              <w:tabs>
                <w:tab w:val="left" w:pos="386"/>
              </w:tabs>
              <w:spacing w:before="0" w:after="0"/>
              <w:rPr>
                <w:rFonts w:ascii="Arial" w:hAnsi="Arial" w:cs="Arial"/>
                <w:color w:val="000000"/>
                <w:sz w:val="14"/>
                <w:szCs w:val="14"/>
              </w:rPr>
            </w:pPr>
            <w:r w:rsidRPr="00F540AB">
              <w:rPr>
                <w:rFonts w:ascii="Arial" w:hAnsi="Arial" w:cs="Arial"/>
                <w:color w:val="000000"/>
                <w:sz w:val="14"/>
                <w:szCs w:val="14"/>
              </w:rPr>
              <w:tab/>
            </w:r>
          </w:p>
          <w:p w14:paraId="0B083D93" w14:textId="77777777" w:rsidR="009D1879" w:rsidRPr="00F540AB" w:rsidRDefault="009D1879" w:rsidP="00847E58">
            <w:pPr>
              <w:spacing w:before="0" w:after="0"/>
              <w:rPr>
                <w:rFonts w:ascii="Arial" w:hAnsi="Arial" w:cs="Arial"/>
                <w:strike/>
                <w:color w:val="000000"/>
                <w:sz w:val="14"/>
                <w:szCs w:val="14"/>
              </w:rPr>
            </w:pPr>
            <w:r w:rsidRPr="00F540AB">
              <w:rPr>
                <w:rFonts w:ascii="Arial" w:hAnsi="Arial" w:cs="Arial"/>
                <w:color w:val="000000"/>
                <w:sz w:val="14"/>
                <w:szCs w:val="14"/>
              </w:rPr>
              <w:t>1) L’operatore economico</w:t>
            </w:r>
          </w:p>
          <w:p w14:paraId="562ED8DD" w14:textId="77777777" w:rsidR="009D1879" w:rsidRPr="00F540AB" w:rsidRDefault="009D1879" w:rsidP="00847E58">
            <w:pPr>
              <w:tabs>
                <w:tab w:val="left" w:pos="250"/>
              </w:tabs>
              <w:spacing w:before="0" w:after="0"/>
              <w:rPr>
                <w:rFonts w:ascii="Arial" w:hAnsi="Arial" w:cs="Arial"/>
                <w:color w:val="000000"/>
                <w:sz w:val="14"/>
                <w:szCs w:val="14"/>
              </w:rPr>
            </w:pPr>
            <w:r w:rsidRPr="00F540AB">
              <w:rPr>
                <w:rFonts w:ascii="Arial" w:hAnsi="Arial" w:cs="Arial"/>
                <w:color w:val="000000"/>
                <w:sz w:val="14"/>
                <w:szCs w:val="14"/>
              </w:rPr>
              <w:t>-</w:t>
            </w:r>
            <w:r w:rsidRPr="00F540AB">
              <w:rPr>
                <w:rFonts w:ascii="Arial" w:hAnsi="Arial" w:cs="Arial"/>
                <w:color w:val="000000"/>
                <w:sz w:val="14"/>
                <w:szCs w:val="14"/>
              </w:rPr>
              <w:tab/>
              <w:t>ha risarcito interamente il danno?</w:t>
            </w:r>
          </w:p>
          <w:p w14:paraId="5E42736B" w14:textId="77777777" w:rsidR="009D1879" w:rsidRPr="00F540AB" w:rsidRDefault="009D1879" w:rsidP="00847E58">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F540AB">
              <w:rPr>
                <w:rFonts w:ascii="Arial" w:hAnsi="Arial" w:cs="Arial"/>
                <w:color w:val="000000"/>
                <w:sz w:val="14"/>
                <w:szCs w:val="14"/>
              </w:rPr>
              <w:t>è impegnato formalmente a risarcire il danno?</w:t>
            </w:r>
          </w:p>
          <w:p w14:paraId="3652C79B" w14:textId="77777777" w:rsidR="009D1879" w:rsidRPr="00F540AB" w:rsidRDefault="009D1879" w:rsidP="00847E58">
            <w:pPr>
              <w:spacing w:before="0" w:after="0"/>
              <w:rPr>
                <w:rFonts w:ascii="Arial" w:hAnsi="Arial" w:cs="Arial"/>
                <w:color w:val="000000"/>
                <w:sz w:val="14"/>
                <w:szCs w:val="14"/>
              </w:rPr>
            </w:pPr>
          </w:p>
          <w:p w14:paraId="20C06931" w14:textId="77777777" w:rsidR="009D1879" w:rsidRPr="00F540AB" w:rsidRDefault="009D1879" w:rsidP="00847E58">
            <w:pPr>
              <w:tabs>
                <w:tab w:val="left" w:pos="304"/>
              </w:tabs>
              <w:spacing w:before="0" w:after="0"/>
              <w:rPr>
                <w:rFonts w:ascii="Arial" w:hAnsi="Arial" w:cs="Arial"/>
                <w:color w:val="000000"/>
                <w:sz w:val="14"/>
                <w:szCs w:val="14"/>
              </w:rPr>
            </w:pPr>
            <w:r w:rsidRPr="00F540AB">
              <w:rPr>
                <w:rFonts w:ascii="Arial" w:hAnsi="Arial" w:cs="Arial"/>
                <w:color w:val="000000"/>
                <w:sz w:val="14"/>
                <w:szCs w:val="14"/>
              </w:rPr>
              <w:t>2)</w:t>
            </w:r>
            <w:r w:rsidRPr="00F540AB">
              <w:rPr>
                <w:rFonts w:ascii="Arial" w:hAnsi="Arial" w:cs="Arial"/>
                <w:color w:val="000000"/>
                <w:sz w:val="14"/>
                <w:szCs w:val="14"/>
              </w:rPr>
              <w:tab/>
              <w:t>l’operatore economico ha adottato misure di carattere tecnico o organizzativo e relativi al personale idonei a prevenire ulteriori illeciti o</w:t>
            </w:r>
            <w:r>
              <w:rPr>
                <w:rFonts w:ascii="Arial" w:hAnsi="Arial" w:cs="Arial"/>
                <w:color w:val="000000"/>
                <w:sz w:val="14"/>
                <w:szCs w:val="14"/>
              </w:rPr>
              <w:t xml:space="preserve"> reati</w:t>
            </w:r>
            <w:r w:rsidRPr="00F540AB">
              <w:rPr>
                <w:rFonts w:ascii="Arial" w:hAnsi="Arial" w:cs="Arial"/>
                <w:color w:val="000000"/>
                <w:sz w:val="14"/>
                <w:szCs w:val="14"/>
              </w:rPr>
              <w:t>?</w:t>
            </w:r>
          </w:p>
          <w:p w14:paraId="10903526" w14:textId="77777777" w:rsidR="009D1879" w:rsidRPr="00F540AB" w:rsidRDefault="009D1879" w:rsidP="00847E58">
            <w:pPr>
              <w:spacing w:before="0" w:after="0"/>
              <w:rPr>
                <w:rFonts w:ascii="Arial" w:hAnsi="Arial" w:cs="Arial"/>
                <w:color w:val="000000"/>
                <w:sz w:val="14"/>
                <w:szCs w:val="14"/>
              </w:rPr>
            </w:pPr>
          </w:p>
          <w:p w14:paraId="0753BD10" w14:textId="77777777" w:rsidR="009D1879" w:rsidRPr="00F540AB" w:rsidRDefault="009D1879" w:rsidP="00847E58">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8C284" w14:textId="77777777" w:rsidR="009D1879" w:rsidRPr="00F540AB" w:rsidRDefault="009D1879" w:rsidP="00847E58">
            <w:pPr>
              <w:rPr>
                <w:color w:val="000000"/>
              </w:rPr>
            </w:pPr>
            <w:proofErr w:type="gramStart"/>
            <w:r w:rsidRPr="00F540AB">
              <w:rPr>
                <w:rFonts w:ascii="Arial" w:hAnsi="Arial" w:cs="Arial"/>
                <w:color w:val="000000"/>
                <w:sz w:val="15"/>
                <w:szCs w:val="15"/>
              </w:rPr>
              <w:t>[ ]</w:t>
            </w:r>
            <w:proofErr w:type="gramEnd"/>
            <w:r w:rsidRPr="00F540AB">
              <w:rPr>
                <w:rFonts w:ascii="Arial" w:hAnsi="Arial" w:cs="Arial"/>
                <w:color w:val="000000"/>
                <w:sz w:val="15"/>
                <w:szCs w:val="15"/>
              </w:rPr>
              <w:t xml:space="preserve"> Sì [</w:t>
            </w:r>
            <w:r>
              <w:rPr>
                <w:rFonts w:ascii="Arial" w:hAnsi="Arial" w:cs="Arial"/>
                <w:color w:val="000000"/>
                <w:sz w:val="15"/>
                <w:szCs w:val="15"/>
              </w:rPr>
              <w:t xml:space="preserve"> </w:t>
            </w:r>
            <w:r w:rsidRPr="00F540AB">
              <w:rPr>
                <w:rFonts w:ascii="Arial" w:hAnsi="Arial" w:cs="Arial"/>
                <w:color w:val="000000"/>
                <w:sz w:val="15"/>
                <w:szCs w:val="15"/>
              </w:rPr>
              <w:t>] No</w:t>
            </w:r>
          </w:p>
        </w:tc>
      </w:tr>
      <w:tr w:rsidR="009D1879" w14:paraId="56578433" w14:textId="77777777" w:rsidTr="00847E58">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CAEF8A6" w14:textId="77777777" w:rsidR="009D1879" w:rsidRPr="00F540AB" w:rsidRDefault="009D1879" w:rsidP="00847E5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5C7A7" w14:textId="77777777" w:rsidR="009D1879" w:rsidRPr="00F540AB" w:rsidRDefault="009D1879" w:rsidP="00847E58">
            <w:pPr>
              <w:rPr>
                <w:rFonts w:ascii="Arial" w:hAnsi="Arial" w:cs="Arial"/>
                <w:color w:val="000000"/>
                <w:sz w:val="15"/>
                <w:szCs w:val="15"/>
              </w:rPr>
            </w:pPr>
          </w:p>
          <w:p w14:paraId="5A493938" w14:textId="77777777" w:rsidR="009D1879" w:rsidRPr="00F540AB" w:rsidRDefault="009D1879" w:rsidP="00847E58">
            <w:pPr>
              <w:rPr>
                <w:rFonts w:ascii="Arial" w:hAnsi="Arial" w:cs="Arial"/>
                <w:color w:val="000000"/>
                <w:sz w:val="15"/>
                <w:szCs w:val="15"/>
              </w:rPr>
            </w:pPr>
          </w:p>
          <w:p w14:paraId="4624F43B" w14:textId="77777777" w:rsidR="009D1879" w:rsidRPr="00F540AB" w:rsidRDefault="009D1879" w:rsidP="00847E58">
            <w:pPr>
              <w:rPr>
                <w:rFonts w:ascii="Arial" w:hAnsi="Arial" w:cs="Arial"/>
                <w:color w:val="000000"/>
                <w:sz w:val="15"/>
                <w:szCs w:val="15"/>
              </w:rPr>
            </w:pPr>
          </w:p>
          <w:p w14:paraId="12BA61F0" w14:textId="77777777" w:rsidR="009D1879" w:rsidRPr="00F540AB" w:rsidRDefault="009D1879" w:rsidP="00847E58">
            <w:pPr>
              <w:rPr>
                <w:rFonts w:ascii="Arial" w:hAnsi="Arial" w:cs="Arial"/>
                <w:color w:val="000000"/>
                <w:sz w:val="15"/>
                <w:szCs w:val="15"/>
              </w:rPr>
            </w:pPr>
            <w:r w:rsidRPr="00F540AB">
              <w:rPr>
                <w:rFonts w:ascii="Arial" w:hAnsi="Arial" w:cs="Arial"/>
                <w:color w:val="000000"/>
                <w:sz w:val="15"/>
                <w:szCs w:val="15"/>
              </w:rPr>
              <w:t xml:space="preserve"> </w:t>
            </w:r>
          </w:p>
          <w:p w14:paraId="134BFA40" w14:textId="77777777" w:rsidR="009D1879" w:rsidRPr="00F540AB" w:rsidRDefault="009D1879" w:rsidP="00847E58">
            <w:pPr>
              <w:rPr>
                <w:rFonts w:ascii="Arial" w:hAnsi="Arial" w:cs="Arial"/>
                <w:color w:val="000000"/>
                <w:sz w:val="15"/>
                <w:szCs w:val="15"/>
              </w:rPr>
            </w:pPr>
            <w:proofErr w:type="gramStart"/>
            <w:r w:rsidRPr="00F540AB">
              <w:rPr>
                <w:rFonts w:ascii="Arial" w:hAnsi="Arial" w:cs="Arial"/>
                <w:color w:val="000000"/>
                <w:sz w:val="15"/>
                <w:szCs w:val="15"/>
              </w:rPr>
              <w:t>[ ]</w:t>
            </w:r>
            <w:proofErr w:type="gramEnd"/>
            <w:r w:rsidRPr="00F540AB">
              <w:rPr>
                <w:rFonts w:ascii="Arial" w:hAnsi="Arial" w:cs="Arial"/>
                <w:color w:val="000000"/>
                <w:sz w:val="15"/>
                <w:szCs w:val="15"/>
              </w:rPr>
              <w:t xml:space="preserve"> Sì [ ] No</w:t>
            </w:r>
            <w:r w:rsidRPr="00F540AB">
              <w:rPr>
                <w:rFonts w:ascii="Arial" w:hAnsi="Arial" w:cs="Arial"/>
                <w:color w:val="000000"/>
                <w:sz w:val="15"/>
                <w:szCs w:val="15"/>
              </w:rPr>
              <w:br/>
            </w:r>
          </w:p>
          <w:p w14:paraId="64CC165B" w14:textId="77777777" w:rsidR="009D1879" w:rsidRPr="00F540AB" w:rsidRDefault="009D1879" w:rsidP="00847E58">
            <w:pPr>
              <w:rPr>
                <w:rFonts w:ascii="Arial" w:hAnsi="Arial" w:cs="Arial"/>
                <w:color w:val="000000"/>
                <w:sz w:val="15"/>
                <w:szCs w:val="15"/>
              </w:rPr>
            </w:pPr>
          </w:p>
          <w:p w14:paraId="0482883D" w14:textId="77777777" w:rsidR="009D1879" w:rsidRPr="00F540AB" w:rsidRDefault="009D1879" w:rsidP="00847E58">
            <w:pPr>
              <w:rPr>
                <w:rFonts w:ascii="Arial" w:hAnsi="Arial" w:cs="Arial"/>
                <w:color w:val="000000"/>
                <w:sz w:val="14"/>
                <w:szCs w:val="14"/>
              </w:rPr>
            </w:pPr>
          </w:p>
          <w:p w14:paraId="1EB14435"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p w14:paraId="11927A00"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p w14:paraId="3B5F162F"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p w14:paraId="49E2EE27"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 xml:space="preserve">In caso affermativo elencare la documentazione pertinente </w:t>
            </w:r>
            <w:proofErr w:type="gramStart"/>
            <w:r w:rsidRPr="00F540AB">
              <w:rPr>
                <w:rFonts w:ascii="Arial" w:hAnsi="Arial" w:cs="Arial"/>
                <w:color w:val="000000"/>
                <w:sz w:val="14"/>
                <w:szCs w:val="14"/>
              </w:rPr>
              <w:t xml:space="preserve">[  </w:t>
            </w:r>
            <w:proofErr w:type="gramEnd"/>
            <w:r w:rsidRPr="00F540AB">
              <w:rPr>
                <w:rFonts w:ascii="Arial" w:hAnsi="Arial" w:cs="Arial"/>
                <w:color w:val="000000"/>
                <w:sz w:val="14"/>
                <w:szCs w:val="14"/>
              </w:rPr>
              <w:t xml:space="preserve">  ] e, se disponibile elettronicamente, indicare: (indirizzo web, autorità o organismo di emanazione, riferimento preciso della documentazione):</w:t>
            </w:r>
          </w:p>
          <w:p w14:paraId="21D72948" w14:textId="77777777" w:rsidR="009D1879" w:rsidRPr="00F540AB" w:rsidRDefault="009D1879" w:rsidP="00847E58">
            <w:pPr>
              <w:rPr>
                <w:rFonts w:ascii="Arial" w:hAnsi="Arial" w:cs="Arial"/>
                <w:color w:val="000000"/>
                <w:sz w:val="15"/>
                <w:szCs w:val="15"/>
              </w:rPr>
            </w:pPr>
            <w:r w:rsidRPr="00F540AB">
              <w:rPr>
                <w:rFonts w:ascii="Arial" w:hAnsi="Arial" w:cs="Arial"/>
                <w:color w:val="000000"/>
                <w:sz w:val="14"/>
                <w:szCs w:val="14"/>
              </w:rPr>
              <w:t xml:space="preserve">[……..…][…….…][……..…][……..…]  </w:t>
            </w:r>
          </w:p>
        </w:tc>
      </w:tr>
      <w:tr w:rsidR="009D1879" w14:paraId="2CD922FA"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77895"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L'operatore economico si trova in una delle seguenti situazioni oppure è sottoposto a un procedimento per l’accertamento di una delle seguenti situazioni</w:t>
            </w:r>
            <w:r w:rsidRPr="00F540AB">
              <w:t xml:space="preserve"> </w:t>
            </w:r>
            <w:r w:rsidRPr="00F540AB">
              <w:rPr>
                <w:rFonts w:ascii="Arial" w:hAnsi="Arial" w:cs="Arial"/>
                <w:color w:val="000000"/>
                <w:sz w:val="14"/>
                <w:szCs w:val="14"/>
              </w:rPr>
              <w:t xml:space="preserve">di cui all’articolo 80, comma 5, lett. </w:t>
            </w:r>
            <w:r w:rsidRPr="00F540AB">
              <w:rPr>
                <w:rFonts w:ascii="Arial" w:hAnsi="Arial" w:cs="Arial"/>
                <w:i/>
                <w:color w:val="000000"/>
                <w:sz w:val="14"/>
                <w:szCs w:val="14"/>
              </w:rPr>
              <w:t>b)</w:t>
            </w:r>
            <w:r w:rsidRPr="00F540AB">
              <w:rPr>
                <w:rFonts w:ascii="Arial" w:hAnsi="Arial" w:cs="Arial"/>
                <w:color w:val="000000"/>
                <w:sz w:val="14"/>
                <w:szCs w:val="14"/>
              </w:rPr>
              <w:t>, del Codice:</w:t>
            </w:r>
          </w:p>
          <w:p w14:paraId="6059E716" w14:textId="77777777" w:rsidR="009D1879" w:rsidRPr="00F540AB" w:rsidRDefault="009D1879" w:rsidP="00847E58">
            <w:pPr>
              <w:pStyle w:val="NormalLeft"/>
              <w:tabs>
                <w:tab w:val="left" w:pos="162"/>
              </w:tabs>
              <w:spacing w:before="0" w:after="0"/>
              <w:jc w:val="both"/>
              <w:rPr>
                <w:rFonts w:ascii="Arial" w:hAnsi="Arial" w:cs="Arial"/>
                <w:color w:val="000000"/>
                <w:sz w:val="14"/>
                <w:szCs w:val="14"/>
              </w:rPr>
            </w:pPr>
          </w:p>
          <w:p w14:paraId="740313AD" w14:textId="77777777" w:rsidR="009D1879" w:rsidRPr="00F540AB" w:rsidRDefault="009D1879" w:rsidP="00847E58">
            <w:pPr>
              <w:pStyle w:val="NormalLeft"/>
              <w:spacing w:before="0" w:after="0"/>
              <w:ind w:left="162"/>
              <w:jc w:val="both"/>
              <w:rPr>
                <w:rFonts w:ascii="Arial" w:hAnsi="Arial" w:cs="Arial"/>
                <w:b/>
                <w:color w:val="000000"/>
                <w:sz w:val="14"/>
                <w:szCs w:val="14"/>
              </w:rPr>
            </w:pPr>
            <w:r w:rsidRPr="00F540AB">
              <w:rPr>
                <w:rFonts w:ascii="Arial" w:hAnsi="Arial" w:cs="Arial"/>
                <w:color w:val="000000"/>
                <w:sz w:val="14"/>
                <w:szCs w:val="14"/>
              </w:rPr>
              <w:t>a) fallimento</w:t>
            </w:r>
          </w:p>
          <w:p w14:paraId="3516C823" w14:textId="77777777" w:rsidR="009D1879" w:rsidRPr="00F540AB" w:rsidRDefault="009D1879" w:rsidP="00847E58">
            <w:pPr>
              <w:pStyle w:val="NormalLeft"/>
              <w:spacing w:before="0" w:after="0"/>
              <w:jc w:val="both"/>
              <w:rPr>
                <w:rFonts w:ascii="Arial" w:hAnsi="Arial" w:cs="Arial"/>
                <w:b/>
                <w:color w:val="000000"/>
                <w:sz w:val="14"/>
                <w:szCs w:val="14"/>
              </w:rPr>
            </w:pPr>
          </w:p>
          <w:p w14:paraId="4608BCF5" w14:textId="77777777" w:rsidR="009D1879" w:rsidRPr="00F540AB" w:rsidRDefault="009D1879" w:rsidP="00847E58">
            <w:pPr>
              <w:pStyle w:val="NormalLeft"/>
              <w:spacing w:before="0" w:after="0"/>
              <w:jc w:val="both"/>
              <w:rPr>
                <w:rFonts w:ascii="Arial" w:hAnsi="Arial" w:cs="Arial"/>
                <w:color w:val="000000"/>
                <w:sz w:val="14"/>
                <w:szCs w:val="14"/>
              </w:rPr>
            </w:pPr>
            <w:r w:rsidRPr="00F540AB">
              <w:rPr>
                <w:rFonts w:ascii="Arial" w:hAnsi="Arial" w:cs="Arial"/>
                <w:b/>
                <w:color w:val="000000"/>
                <w:sz w:val="14"/>
                <w:szCs w:val="14"/>
              </w:rPr>
              <w:t xml:space="preserve">In caso affermativo: </w:t>
            </w:r>
          </w:p>
          <w:p w14:paraId="5845DF77" w14:textId="77777777" w:rsidR="009D1879" w:rsidRPr="00F540AB" w:rsidRDefault="009D1879" w:rsidP="00847E58">
            <w:pPr>
              <w:pStyle w:val="NormalLeft"/>
              <w:numPr>
                <w:ilvl w:val="0"/>
                <w:numId w:val="14"/>
              </w:numPr>
              <w:spacing w:before="0" w:after="0"/>
              <w:ind w:left="304" w:hanging="142"/>
              <w:jc w:val="both"/>
              <w:rPr>
                <w:color w:val="000000"/>
              </w:rPr>
            </w:pPr>
            <w:r w:rsidRPr="00F540A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F540AB">
              <w:rPr>
                <w:rFonts w:ascii="Arial" w:hAnsi="Arial" w:cs="Arial"/>
                <w:i/>
                <w:color w:val="000000"/>
                <w:sz w:val="14"/>
                <w:szCs w:val="14"/>
              </w:rPr>
              <w:t>a)</w:t>
            </w:r>
            <w:r>
              <w:rPr>
                <w:rFonts w:ascii="Arial" w:hAnsi="Arial" w:cs="Arial"/>
                <w:color w:val="000000"/>
                <w:sz w:val="14"/>
                <w:szCs w:val="14"/>
              </w:rPr>
              <w:t xml:space="preserve"> del Codice)</w:t>
            </w:r>
            <w:r w:rsidRPr="00F540AB">
              <w:rPr>
                <w:rFonts w:ascii="Arial" w:hAnsi="Arial" w:cs="Arial"/>
                <w:color w:val="000000"/>
                <w:sz w:val="14"/>
                <w:szCs w:val="14"/>
              </w:rPr>
              <w:t>?</w:t>
            </w:r>
          </w:p>
          <w:p w14:paraId="0B9AB79E" w14:textId="77777777" w:rsidR="009D1879" w:rsidRPr="00F540AB" w:rsidRDefault="009D1879" w:rsidP="00847E58">
            <w:pPr>
              <w:pStyle w:val="NormalLeft"/>
              <w:spacing w:before="0" w:after="0"/>
              <w:ind w:left="162"/>
              <w:jc w:val="both"/>
              <w:rPr>
                <w:b/>
                <w:color w:val="000000"/>
                <w:sz w:val="16"/>
                <w:szCs w:val="16"/>
              </w:rPr>
            </w:pPr>
          </w:p>
          <w:p w14:paraId="4982E4A4" w14:textId="77777777" w:rsidR="009D1879" w:rsidRPr="00F540AB" w:rsidRDefault="009D1879" w:rsidP="00847E58">
            <w:pPr>
              <w:pStyle w:val="NormalLeft"/>
              <w:spacing w:before="0" w:after="0"/>
              <w:ind w:left="162"/>
              <w:jc w:val="both"/>
              <w:rPr>
                <w:b/>
                <w:color w:val="000000"/>
                <w:sz w:val="16"/>
                <w:szCs w:val="16"/>
              </w:rPr>
            </w:pPr>
          </w:p>
          <w:p w14:paraId="3D8A42EB" w14:textId="77777777" w:rsidR="009D1879" w:rsidRPr="00F540AB" w:rsidRDefault="009D1879" w:rsidP="00847E58">
            <w:pPr>
              <w:pStyle w:val="NormalLeft"/>
              <w:numPr>
                <w:ilvl w:val="0"/>
                <w:numId w:val="14"/>
              </w:numPr>
              <w:spacing w:before="0" w:after="0"/>
              <w:ind w:left="304" w:hanging="142"/>
              <w:jc w:val="both"/>
              <w:rPr>
                <w:rFonts w:ascii="Arial" w:hAnsi="Arial" w:cs="Arial"/>
                <w:color w:val="000000"/>
                <w:sz w:val="14"/>
                <w:szCs w:val="14"/>
              </w:rPr>
            </w:pPr>
            <w:r w:rsidRPr="00F540AB">
              <w:rPr>
                <w:rFonts w:ascii="Arial" w:hAnsi="Arial" w:cs="Arial"/>
                <w:color w:val="000000"/>
                <w:sz w:val="14"/>
                <w:szCs w:val="14"/>
              </w:rPr>
              <w:t>la partecipazione alla procedura di affidamento è stata subordinata ai sensi dell’art. 110, comma 5, all’avvalimento di altro operatore economico?</w:t>
            </w:r>
          </w:p>
          <w:p w14:paraId="7C35F4F4" w14:textId="77777777" w:rsidR="009D1879" w:rsidRPr="00F540AB" w:rsidRDefault="009D1879" w:rsidP="00847E58">
            <w:pPr>
              <w:pStyle w:val="NormalLeft"/>
              <w:spacing w:before="0" w:after="0"/>
              <w:ind w:left="162"/>
              <w:jc w:val="both"/>
              <w:rPr>
                <w:color w:val="000000"/>
              </w:rPr>
            </w:pPr>
          </w:p>
          <w:p w14:paraId="3D032EB3" w14:textId="77777777" w:rsidR="009D1879" w:rsidRPr="00F540AB" w:rsidRDefault="009D1879" w:rsidP="00847E58">
            <w:pPr>
              <w:pStyle w:val="NormalLeft"/>
              <w:spacing w:before="0" w:after="0"/>
              <w:ind w:left="162"/>
              <w:jc w:val="both"/>
              <w:rPr>
                <w:rFonts w:ascii="Arial" w:hAnsi="Arial" w:cs="Arial"/>
                <w:color w:val="000000"/>
                <w:sz w:val="14"/>
                <w:szCs w:val="14"/>
              </w:rPr>
            </w:pPr>
            <w:r w:rsidRPr="00F540AB">
              <w:rPr>
                <w:rFonts w:ascii="Arial" w:hAnsi="Arial" w:cs="Arial"/>
                <w:color w:val="000000"/>
                <w:sz w:val="14"/>
                <w:szCs w:val="14"/>
              </w:rPr>
              <w:t>b) liquidazione coatta</w:t>
            </w:r>
          </w:p>
          <w:p w14:paraId="3E235ED2" w14:textId="77777777" w:rsidR="009D1879" w:rsidRPr="00F540AB" w:rsidRDefault="009D1879" w:rsidP="00847E58">
            <w:pPr>
              <w:pStyle w:val="NormalLeft"/>
              <w:spacing w:before="0" w:after="0"/>
              <w:ind w:left="162"/>
              <w:jc w:val="both"/>
              <w:rPr>
                <w:rFonts w:ascii="Arial" w:hAnsi="Arial" w:cs="Arial"/>
                <w:color w:val="000000"/>
                <w:sz w:val="14"/>
                <w:szCs w:val="14"/>
              </w:rPr>
            </w:pPr>
          </w:p>
          <w:p w14:paraId="6DF9774D" w14:textId="77777777" w:rsidR="009D1879" w:rsidRPr="00F540AB" w:rsidRDefault="009D1879" w:rsidP="00847E58">
            <w:pPr>
              <w:pStyle w:val="NormalLeft"/>
              <w:spacing w:before="0" w:after="0"/>
              <w:ind w:left="162"/>
              <w:jc w:val="both"/>
              <w:rPr>
                <w:rFonts w:ascii="Arial" w:hAnsi="Arial" w:cs="Arial"/>
                <w:b/>
                <w:color w:val="000000"/>
                <w:sz w:val="14"/>
                <w:szCs w:val="14"/>
              </w:rPr>
            </w:pPr>
            <w:r w:rsidRPr="00F540AB">
              <w:rPr>
                <w:rFonts w:ascii="Arial" w:hAnsi="Arial" w:cs="Arial"/>
                <w:color w:val="000000"/>
                <w:sz w:val="14"/>
                <w:szCs w:val="14"/>
              </w:rPr>
              <w:t>c) concordato preventivo</w:t>
            </w:r>
          </w:p>
          <w:p w14:paraId="1662BD16" w14:textId="77777777" w:rsidR="009D1879" w:rsidRPr="00F540AB" w:rsidRDefault="009D1879" w:rsidP="00847E58">
            <w:pPr>
              <w:pStyle w:val="NormalLeft"/>
              <w:spacing w:before="0" w:after="0"/>
              <w:jc w:val="both"/>
              <w:rPr>
                <w:rFonts w:ascii="Arial" w:hAnsi="Arial" w:cs="Arial"/>
                <w:color w:val="000000"/>
                <w:sz w:val="14"/>
                <w:szCs w:val="14"/>
              </w:rPr>
            </w:pPr>
            <w:r w:rsidRPr="00F540AB">
              <w:rPr>
                <w:rFonts w:ascii="Arial" w:hAnsi="Arial" w:cs="Arial"/>
                <w:color w:val="000000"/>
                <w:sz w:val="14"/>
                <w:szCs w:val="14"/>
              </w:rPr>
              <w:t xml:space="preserve">   </w:t>
            </w:r>
          </w:p>
          <w:p w14:paraId="64FCAF0F" w14:textId="77777777" w:rsidR="009D1879" w:rsidRPr="00F540AB" w:rsidRDefault="009D1879" w:rsidP="00847E58">
            <w:pPr>
              <w:pStyle w:val="NormalLeft"/>
              <w:spacing w:before="0" w:after="0"/>
              <w:ind w:left="162"/>
              <w:jc w:val="both"/>
              <w:rPr>
                <w:rFonts w:ascii="Arial" w:hAnsi="Arial" w:cs="Arial"/>
                <w:color w:val="000000"/>
                <w:sz w:val="14"/>
                <w:szCs w:val="14"/>
              </w:rPr>
            </w:pPr>
            <w:r w:rsidRPr="00F540AB">
              <w:rPr>
                <w:rFonts w:ascii="Arial" w:hAnsi="Arial" w:cs="Arial"/>
                <w:color w:val="000000"/>
                <w:sz w:val="14"/>
                <w:szCs w:val="14"/>
              </w:rPr>
              <w:t xml:space="preserve"> d) è ammesso a concordato con continuità aziendale </w:t>
            </w:r>
          </w:p>
          <w:p w14:paraId="4CD4C9E2" w14:textId="77777777" w:rsidR="009D1879" w:rsidRPr="00F540AB" w:rsidRDefault="009D1879" w:rsidP="00847E58">
            <w:pPr>
              <w:pStyle w:val="NormalLeft"/>
              <w:spacing w:before="0" w:after="0"/>
              <w:jc w:val="both"/>
              <w:rPr>
                <w:rFonts w:ascii="Arial" w:hAnsi="Arial" w:cs="Arial"/>
                <w:color w:val="000000"/>
                <w:sz w:val="14"/>
                <w:szCs w:val="14"/>
              </w:rPr>
            </w:pPr>
          </w:p>
          <w:p w14:paraId="1A51D179" w14:textId="77777777" w:rsidR="009D1879" w:rsidRPr="00F540AB" w:rsidRDefault="009D1879" w:rsidP="00847E58">
            <w:pPr>
              <w:pStyle w:val="NormalLeft"/>
              <w:spacing w:before="0" w:after="0"/>
              <w:jc w:val="both"/>
              <w:rPr>
                <w:rFonts w:ascii="Arial" w:hAnsi="Arial" w:cs="Arial"/>
                <w:color w:val="000000"/>
                <w:sz w:val="14"/>
                <w:szCs w:val="14"/>
              </w:rPr>
            </w:pPr>
            <w:r w:rsidRPr="00F540AB">
              <w:rPr>
                <w:rFonts w:ascii="Arial" w:hAnsi="Arial" w:cs="Arial"/>
                <w:b/>
                <w:color w:val="000000"/>
                <w:sz w:val="14"/>
                <w:szCs w:val="14"/>
              </w:rPr>
              <w:t>In caso di risposta affermativa alla lettera d):</w:t>
            </w:r>
          </w:p>
          <w:p w14:paraId="4FDDD7C9" w14:textId="77777777" w:rsidR="009D1879" w:rsidRPr="00F540AB" w:rsidRDefault="009D1879" w:rsidP="00847E58">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F540AB">
              <w:rPr>
                <w:rFonts w:ascii="Arial" w:hAnsi="Arial" w:cs="Arial"/>
                <w:color w:val="000000"/>
                <w:sz w:val="14"/>
                <w:szCs w:val="14"/>
              </w:rPr>
              <w:lastRenderedPageBreak/>
              <w:t xml:space="preserve">è stato autorizzato dal giudice delegato ai sensi </w:t>
            </w:r>
            <w:proofErr w:type="gramStart"/>
            <w:r w:rsidRPr="00F540AB">
              <w:rPr>
                <w:rFonts w:ascii="Arial" w:hAnsi="Arial" w:cs="Arial"/>
                <w:color w:val="000000"/>
                <w:sz w:val="14"/>
                <w:szCs w:val="14"/>
              </w:rPr>
              <w:t>dell’ articolo</w:t>
            </w:r>
            <w:proofErr w:type="gramEnd"/>
            <w:r w:rsidRPr="00F540AB">
              <w:rPr>
                <w:rFonts w:ascii="Arial" w:hAnsi="Arial" w:cs="Arial"/>
                <w:color w:val="000000"/>
                <w:sz w:val="14"/>
                <w:szCs w:val="14"/>
              </w:rPr>
              <w:t xml:space="preserve"> 110, comma 3, lett. </w:t>
            </w:r>
            <w:r w:rsidRPr="00F540AB">
              <w:rPr>
                <w:rFonts w:ascii="Arial" w:hAnsi="Arial" w:cs="Arial"/>
                <w:i/>
                <w:color w:val="000000"/>
                <w:sz w:val="14"/>
                <w:szCs w:val="14"/>
              </w:rPr>
              <w:t>a</w:t>
            </w:r>
            <w:r w:rsidRPr="00F540AB">
              <w:rPr>
                <w:rFonts w:ascii="Arial" w:hAnsi="Arial" w:cs="Arial"/>
                <w:color w:val="000000"/>
                <w:sz w:val="14"/>
                <w:szCs w:val="14"/>
              </w:rPr>
              <w:t xml:space="preserve">) del Codice?  </w:t>
            </w:r>
          </w:p>
          <w:p w14:paraId="0CAC2924" w14:textId="77777777" w:rsidR="009D1879" w:rsidRPr="00F540AB" w:rsidRDefault="009D1879" w:rsidP="00847E58">
            <w:pPr>
              <w:pStyle w:val="NormalLeft"/>
              <w:spacing w:before="0" w:after="0"/>
              <w:jc w:val="both"/>
              <w:rPr>
                <w:rFonts w:ascii="Arial" w:hAnsi="Arial" w:cs="Arial"/>
                <w:strike/>
                <w:color w:val="000000"/>
                <w:sz w:val="15"/>
                <w:szCs w:val="15"/>
              </w:rPr>
            </w:pPr>
          </w:p>
          <w:p w14:paraId="43B30BDE" w14:textId="77777777" w:rsidR="009D1879" w:rsidRPr="00F540AB" w:rsidRDefault="009D1879" w:rsidP="00847E58">
            <w:pPr>
              <w:pStyle w:val="NormalLeft"/>
              <w:numPr>
                <w:ilvl w:val="0"/>
                <w:numId w:val="14"/>
              </w:numPr>
              <w:spacing w:before="0" w:after="0"/>
              <w:ind w:left="304" w:hanging="142"/>
              <w:jc w:val="both"/>
              <w:rPr>
                <w:rFonts w:ascii="Arial" w:hAnsi="Arial" w:cs="Arial"/>
                <w:color w:val="000000"/>
                <w:sz w:val="14"/>
                <w:szCs w:val="14"/>
              </w:rPr>
            </w:pPr>
            <w:r w:rsidRPr="00F540AB">
              <w:rPr>
                <w:rFonts w:ascii="Arial" w:hAnsi="Arial" w:cs="Arial"/>
                <w:color w:val="000000"/>
                <w:sz w:val="14"/>
                <w:szCs w:val="14"/>
              </w:rPr>
              <w:t>la partecipazione alla procedura di affidamento è stata subordinata ai sensi dell’art. 110, comma 5, all’avvalimento di altro operatore economico?</w:t>
            </w:r>
          </w:p>
          <w:p w14:paraId="46DB098E" w14:textId="77777777" w:rsidR="009D1879" w:rsidRPr="00F540AB" w:rsidRDefault="009D1879" w:rsidP="00847E5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787B" w14:textId="77777777" w:rsidR="009D1879" w:rsidRPr="00F540AB" w:rsidRDefault="009D1879" w:rsidP="00847E58">
            <w:pPr>
              <w:spacing w:before="0" w:after="0"/>
              <w:rPr>
                <w:rFonts w:ascii="Arial" w:hAnsi="Arial" w:cs="Arial"/>
                <w:color w:val="000000"/>
                <w:sz w:val="14"/>
                <w:szCs w:val="14"/>
              </w:rPr>
            </w:pPr>
          </w:p>
          <w:p w14:paraId="18BCF61B" w14:textId="77777777" w:rsidR="009D1879" w:rsidRPr="00F540AB" w:rsidRDefault="009D1879" w:rsidP="00847E58">
            <w:pPr>
              <w:spacing w:before="0" w:after="0"/>
              <w:rPr>
                <w:rFonts w:ascii="Arial" w:hAnsi="Arial" w:cs="Arial"/>
                <w:color w:val="000000"/>
                <w:sz w:val="14"/>
                <w:szCs w:val="14"/>
              </w:rPr>
            </w:pPr>
          </w:p>
          <w:p w14:paraId="243A211C" w14:textId="77777777" w:rsidR="009D1879" w:rsidRPr="00F540AB" w:rsidRDefault="009D1879" w:rsidP="00847E58">
            <w:pPr>
              <w:spacing w:before="0" w:after="0"/>
              <w:rPr>
                <w:rFonts w:ascii="Arial" w:hAnsi="Arial" w:cs="Arial"/>
                <w:color w:val="000000"/>
                <w:sz w:val="14"/>
                <w:szCs w:val="14"/>
              </w:rPr>
            </w:pPr>
          </w:p>
          <w:p w14:paraId="6514E498" w14:textId="77777777" w:rsidR="009D1879" w:rsidRPr="00F540AB" w:rsidRDefault="009D1879" w:rsidP="00847E58">
            <w:pPr>
              <w:spacing w:before="0" w:after="0"/>
              <w:rPr>
                <w:rFonts w:ascii="Arial" w:hAnsi="Arial" w:cs="Arial"/>
                <w:color w:val="000000"/>
                <w:sz w:val="14"/>
                <w:szCs w:val="14"/>
              </w:rPr>
            </w:pPr>
          </w:p>
          <w:p w14:paraId="6D92889D" w14:textId="77777777" w:rsidR="009D1879" w:rsidRPr="00F540AB" w:rsidRDefault="009D1879" w:rsidP="00847E58">
            <w:pPr>
              <w:spacing w:before="0" w:after="0"/>
              <w:rPr>
                <w:rFonts w:ascii="Arial" w:hAnsi="Arial" w:cs="Arial"/>
                <w:color w:val="000000"/>
                <w:sz w:val="14"/>
                <w:szCs w:val="14"/>
              </w:rPr>
            </w:pPr>
          </w:p>
          <w:p w14:paraId="298FD05E" w14:textId="77777777" w:rsidR="009D1879" w:rsidRPr="00F540AB" w:rsidRDefault="009D1879" w:rsidP="00847E58">
            <w:pPr>
              <w:spacing w:before="0" w:after="0"/>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w:t>
            </w:r>
            <w:r>
              <w:rPr>
                <w:rFonts w:ascii="Arial" w:hAnsi="Arial" w:cs="Arial"/>
                <w:color w:val="000000"/>
                <w:sz w:val="14"/>
                <w:szCs w:val="14"/>
              </w:rPr>
              <w:t xml:space="preserve"> </w:t>
            </w:r>
            <w:r w:rsidRPr="00F540AB">
              <w:rPr>
                <w:rFonts w:ascii="Arial" w:hAnsi="Arial" w:cs="Arial"/>
                <w:color w:val="000000"/>
                <w:sz w:val="14"/>
                <w:szCs w:val="14"/>
              </w:rPr>
              <w:t>] No</w:t>
            </w:r>
            <w:r w:rsidRPr="00F540AB">
              <w:rPr>
                <w:rFonts w:ascii="Arial" w:hAnsi="Arial" w:cs="Arial"/>
                <w:color w:val="000000"/>
                <w:sz w:val="14"/>
                <w:szCs w:val="14"/>
              </w:rPr>
              <w:br/>
            </w:r>
          </w:p>
          <w:p w14:paraId="0D397E31" w14:textId="77777777" w:rsidR="009D1879" w:rsidRPr="00F540AB" w:rsidRDefault="009D1879" w:rsidP="00847E58">
            <w:pPr>
              <w:spacing w:before="0" w:after="0"/>
              <w:rPr>
                <w:rFonts w:ascii="Arial" w:hAnsi="Arial" w:cs="Arial"/>
                <w:color w:val="000000"/>
                <w:sz w:val="14"/>
                <w:szCs w:val="14"/>
              </w:rPr>
            </w:pPr>
          </w:p>
          <w:p w14:paraId="71AAE1AF" w14:textId="77777777" w:rsidR="009D1879" w:rsidRPr="00F540AB" w:rsidRDefault="009D1879" w:rsidP="00847E58">
            <w:pPr>
              <w:spacing w:before="0" w:after="0"/>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p w14:paraId="43A0E624" w14:textId="77777777" w:rsidR="009D1879" w:rsidRPr="00F540AB" w:rsidRDefault="009D1879" w:rsidP="00847E58">
            <w:pPr>
              <w:spacing w:before="0" w:after="0"/>
              <w:rPr>
                <w:rFonts w:ascii="Arial" w:hAnsi="Arial" w:cs="Arial"/>
                <w:color w:val="000000"/>
                <w:sz w:val="14"/>
                <w:szCs w:val="14"/>
              </w:rPr>
            </w:pPr>
          </w:p>
          <w:p w14:paraId="0EA9DEC1" w14:textId="77777777" w:rsidR="009D1879" w:rsidRPr="00F540AB" w:rsidRDefault="009D1879" w:rsidP="00847E58">
            <w:pPr>
              <w:spacing w:before="0" w:after="0"/>
              <w:rPr>
                <w:rFonts w:ascii="Arial" w:hAnsi="Arial" w:cs="Arial"/>
                <w:color w:val="000000"/>
                <w:sz w:val="14"/>
                <w:szCs w:val="14"/>
              </w:rPr>
            </w:pPr>
            <w:r w:rsidRPr="00F540AB">
              <w:rPr>
                <w:rFonts w:ascii="Arial" w:hAnsi="Arial" w:cs="Arial"/>
                <w:color w:val="000000"/>
                <w:sz w:val="14"/>
                <w:szCs w:val="14"/>
              </w:rPr>
              <w:t xml:space="preserve">In caso affermativo indicare gli estremi dei provvedimenti </w:t>
            </w:r>
          </w:p>
          <w:p w14:paraId="25D34644" w14:textId="77777777" w:rsidR="009D1879" w:rsidRPr="00F540AB" w:rsidRDefault="009D1879" w:rsidP="00847E58">
            <w:pPr>
              <w:spacing w:before="0" w:after="0"/>
              <w:rPr>
                <w:rFonts w:ascii="Arial" w:hAnsi="Arial" w:cs="Arial"/>
                <w:color w:val="000000"/>
              </w:rPr>
            </w:pPr>
            <w:r w:rsidRPr="00F540AB">
              <w:rPr>
                <w:rFonts w:ascii="Arial" w:hAnsi="Arial" w:cs="Arial"/>
                <w:color w:val="000000"/>
                <w:sz w:val="14"/>
                <w:szCs w:val="14"/>
              </w:rPr>
              <w:t>[………..…]  [………..…]</w:t>
            </w:r>
          </w:p>
          <w:p w14:paraId="353B625D" w14:textId="77777777" w:rsidR="009D1879" w:rsidRPr="00F540AB" w:rsidRDefault="009D1879" w:rsidP="00847E58">
            <w:pPr>
              <w:spacing w:before="0" w:after="0"/>
              <w:rPr>
                <w:rFonts w:ascii="Arial" w:hAnsi="Arial" w:cs="Arial"/>
                <w:color w:val="000000"/>
              </w:rPr>
            </w:pPr>
          </w:p>
          <w:p w14:paraId="42396473" w14:textId="77777777" w:rsidR="009D1879" w:rsidRPr="00F540AB" w:rsidRDefault="009D1879" w:rsidP="00847E58">
            <w:pPr>
              <w:spacing w:before="0" w:after="0"/>
              <w:rPr>
                <w:rFonts w:ascii="Arial" w:hAnsi="Arial" w:cs="Arial"/>
                <w:color w:val="000000"/>
                <w:sz w:val="14"/>
                <w:szCs w:val="14"/>
              </w:rPr>
            </w:pPr>
          </w:p>
          <w:p w14:paraId="2ECF6160" w14:textId="77777777" w:rsidR="009D1879" w:rsidRPr="00F540AB" w:rsidRDefault="009D1879" w:rsidP="00847E58">
            <w:pPr>
              <w:spacing w:before="0" w:after="0"/>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 </w:t>
            </w:r>
          </w:p>
          <w:p w14:paraId="64D7724B" w14:textId="77777777" w:rsidR="009D1879" w:rsidRPr="00F540AB" w:rsidRDefault="009D1879" w:rsidP="00847E58">
            <w:pPr>
              <w:spacing w:before="0" w:after="0"/>
              <w:rPr>
                <w:rFonts w:ascii="Arial" w:hAnsi="Arial" w:cs="Arial"/>
                <w:color w:val="000000"/>
                <w:sz w:val="14"/>
                <w:szCs w:val="14"/>
              </w:rPr>
            </w:pPr>
            <w:r w:rsidRPr="00F540AB">
              <w:rPr>
                <w:rFonts w:ascii="Arial" w:hAnsi="Arial" w:cs="Arial"/>
                <w:color w:val="000000"/>
                <w:sz w:val="14"/>
                <w:szCs w:val="14"/>
              </w:rPr>
              <w:t xml:space="preserve">In caso affermativo indicare l’Impresa ausiliaria </w:t>
            </w:r>
          </w:p>
          <w:p w14:paraId="38489FF5" w14:textId="77777777" w:rsidR="009D1879" w:rsidRPr="00F540AB" w:rsidRDefault="009D1879" w:rsidP="00847E58">
            <w:pPr>
              <w:spacing w:before="0" w:after="0"/>
              <w:rPr>
                <w:rFonts w:ascii="Arial" w:hAnsi="Arial" w:cs="Arial"/>
                <w:color w:val="000000"/>
              </w:rPr>
            </w:pPr>
            <w:r w:rsidRPr="00F540AB">
              <w:rPr>
                <w:rFonts w:ascii="Arial" w:hAnsi="Arial" w:cs="Arial"/>
                <w:color w:val="000000"/>
                <w:sz w:val="14"/>
                <w:szCs w:val="14"/>
              </w:rPr>
              <w:t>[………..…]</w:t>
            </w:r>
          </w:p>
          <w:p w14:paraId="552D4561" w14:textId="77777777" w:rsidR="009D1879" w:rsidRPr="00F540AB" w:rsidRDefault="009D1879" w:rsidP="00847E58">
            <w:pPr>
              <w:spacing w:before="0" w:after="0"/>
              <w:rPr>
                <w:rFonts w:ascii="Arial" w:hAnsi="Arial" w:cs="Arial"/>
                <w:color w:val="000000"/>
                <w:sz w:val="14"/>
                <w:szCs w:val="14"/>
              </w:rPr>
            </w:pPr>
          </w:p>
          <w:p w14:paraId="44CB901A" w14:textId="77777777" w:rsidR="009D1879" w:rsidRPr="00F540AB" w:rsidRDefault="009D1879" w:rsidP="00847E58">
            <w:pPr>
              <w:spacing w:before="0" w:after="0"/>
              <w:rPr>
                <w:rFonts w:ascii="Arial" w:hAnsi="Arial" w:cs="Arial"/>
                <w:color w:val="000000"/>
                <w:sz w:val="14"/>
                <w:szCs w:val="14"/>
              </w:rPr>
            </w:pPr>
          </w:p>
          <w:p w14:paraId="50640492" w14:textId="77777777" w:rsidR="009D1879" w:rsidRPr="00F540AB" w:rsidRDefault="009D1879" w:rsidP="00847E58">
            <w:pPr>
              <w:spacing w:before="0" w:after="0"/>
              <w:rPr>
                <w:rFonts w:ascii="Arial" w:hAnsi="Arial" w:cs="Arial"/>
                <w:color w:val="000000"/>
                <w:sz w:val="22"/>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w:t>
            </w:r>
            <w:r>
              <w:rPr>
                <w:rFonts w:ascii="Arial" w:hAnsi="Arial" w:cs="Arial"/>
                <w:color w:val="000000"/>
                <w:sz w:val="14"/>
                <w:szCs w:val="14"/>
              </w:rPr>
              <w:t xml:space="preserve"> </w:t>
            </w:r>
            <w:r w:rsidRPr="00F540AB">
              <w:rPr>
                <w:rFonts w:ascii="Arial" w:hAnsi="Arial" w:cs="Arial"/>
                <w:color w:val="000000"/>
                <w:sz w:val="14"/>
                <w:szCs w:val="14"/>
              </w:rPr>
              <w:t>] No</w:t>
            </w:r>
          </w:p>
          <w:p w14:paraId="281027B0" w14:textId="77777777" w:rsidR="009D1879" w:rsidRPr="00F540AB" w:rsidRDefault="009D1879" w:rsidP="00847E58">
            <w:pPr>
              <w:spacing w:before="0" w:after="0"/>
              <w:rPr>
                <w:rFonts w:ascii="Arial" w:hAnsi="Arial" w:cs="Arial"/>
                <w:color w:val="000000"/>
                <w:sz w:val="14"/>
                <w:szCs w:val="14"/>
              </w:rPr>
            </w:pPr>
          </w:p>
          <w:p w14:paraId="0ECF4BD4" w14:textId="77777777" w:rsidR="009D1879" w:rsidRPr="00F540AB" w:rsidRDefault="009D1879" w:rsidP="00847E58">
            <w:pPr>
              <w:spacing w:before="0" w:after="0"/>
              <w:rPr>
                <w:rFonts w:ascii="Arial" w:hAnsi="Arial" w:cs="Arial"/>
                <w:color w:val="000000"/>
                <w:sz w:val="22"/>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w:t>
            </w:r>
            <w:r>
              <w:rPr>
                <w:rFonts w:ascii="Arial" w:hAnsi="Arial" w:cs="Arial"/>
                <w:color w:val="000000"/>
                <w:sz w:val="14"/>
                <w:szCs w:val="14"/>
              </w:rPr>
              <w:t xml:space="preserve"> </w:t>
            </w:r>
            <w:r w:rsidRPr="00F540AB">
              <w:rPr>
                <w:rFonts w:ascii="Arial" w:hAnsi="Arial" w:cs="Arial"/>
                <w:color w:val="000000"/>
                <w:sz w:val="14"/>
                <w:szCs w:val="14"/>
              </w:rPr>
              <w:t>] No</w:t>
            </w:r>
          </w:p>
          <w:p w14:paraId="419CC308"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 </w:t>
            </w:r>
          </w:p>
          <w:p w14:paraId="35F2DA88" w14:textId="77777777" w:rsidR="009D1879" w:rsidRPr="00F540AB" w:rsidRDefault="009D1879" w:rsidP="00847E58">
            <w:pPr>
              <w:rPr>
                <w:rFonts w:ascii="Arial" w:hAnsi="Arial" w:cs="Arial"/>
                <w:color w:val="000000"/>
                <w:sz w:val="14"/>
                <w:szCs w:val="14"/>
              </w:rPr>
            </w:pPr>
          </w:p>
          <w:p w14:paraId="40B657F7"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lastRenderedPageBreak/>
              <w:t>[ ]</w:t>
            </w:r>
            <w:proofErr w:type="gramEnd"/>
            <w:r w:rsidRPr="00F540AB">
              <w:rPr>
                <w:rFonts w:ascii="Arial" w:hAnsi="Arial" w:cs="Arial"/>
                <w:color w:val="000000"/>
                <w:sz w:val="14"/>
                <w:szCs w:val="14"/>
              </w:rPr>
              <w:t xml:space="preserve"> Sì [ ] No </w:t>
            </w:r>
          </w:p>
          <w:p w14:paraId="2E59804A" w14:textId="77777777" w:rsidR="009D1879" w:rsidRPr="00F540AB" w:rsidRDefault="009D1879" w:rsidP="00847E58">
            <w:pPr>
              <w:spacing w:before="0" w:after="0"/>
              <w:rPr>
                <w:rFonts w:ascii="Arial" w:hAnsi="Arial" w:cs="Arial"/>
                <w:color w:val="000000"/>
                <w:sz w:val="14"/>
                <w:szCs w:val="14"/>
              </w:rPr>
            </w:pPr>
          </w:p>
          <w:p w14:paraId="3A9B5D64"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 </w:t>
            </w:r>
          </w:p>
          <w:p w14:paraId="755A9C3E" w14:textId="77777777" w:rsidR="009D1879" w:rsidRPr="00F540AB" w:rsidRDefault="009D1879" w:rsidP="00847E58">
            <w:pPr>
              <w:spacing w:before="0" w:after="0"/>
              <w:rPr>
                <w:rFonts w:ascii="Arial" w:hAnsi="Arial" w:cs="Arial"/>
                <w:color w:val="000000"/>
                <w:sz w:val="14"/>
                <w:szCs w:val="14"/>
              </w:rPr>
            </w:pPr>
            <w:r w:rsidRPr="00F540AB">
              <w:rPr>
                <w:rFonts w:ascii="Arial" w:hAnsi="Arial" w:cs="Arial"/>
                <w:color w:val="000000"/>
                <w:sz w:val="14"/>
                <w:szCs w:val="14"/>
              </w:rPr>
              <w:t xml:space="preserve">In caso affermativo indicare l’Impresa ausiliaria </w:t>
            </w:r>
          </w:p>
          <w:p w14:paraId="3028EB57" w14:textId="77777777" w:rsidR="009D1879" w:rsidRPr="00F540AB" w:rsidRDefault="009D1879" w:rsidP="00847E58">
            <w:pPr>
              <w:spacing w:before="0" w:after="0"/>
              <w:rPr>
                <w:rFonts w:ascii="Arial" w:hAnsi="Arial" w:cs="Arial"/>
                <w:color w:val="000000"/>
              </w:rPr>
            </w:pPr>
            <w:r w:rsidRPr="00F540AB">
              <w:rPr>
                <w:rFonts w:ascii="Arial" w:hAnsi="Arial" w:cs="Arial"/>
                <w:color w:val="000000"/>
                <w:sz w:val="14"/>
                <w:szCs w:val="14"/>
              </w:rPr>
              <w:t xml:space="preserve">[………..…] </w:t>
            </w:r>
          </w:p>
        </w:tc>
      </w:tr>
      <w:tr w:rsidR="009D1879" w14:paraId="43006BD7" w14:textId="77777777" w:rsidTr="00847E5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F9768" w14:textId="77777777" w:rsidR="009D1879" w:rsidRPr="00F540AB" w:rsidRDefault="009D1879" w:rsidP="00847E58">
            <w:pPr>
              <w:rPr>
                <w:rFonts w:ascii="Arial" w:hAnsi="Arial" w:cs="Arial"/>
                <w:b/>
                <w:color w:val="000000"/>
                <w:sz w:val="15"/>
                <w:szCs w:val="15"/>
              </w:rPr>
            </w:pPr>
            <w:r w:rsidRPr="00F540AB">
              <w:rPr>
                <w:rFonts w:ascii="Arial" w:hAnsi="Arial" w:cs="Arial"/>
                <w:color w:val="000000"/>
                <w:sz w:val="15"/>
                <w:szCs w:val="15"/>
              </w:rPr>
              <w:t xml:space="preserve">L'operatore economico si è reso colpevole di </w:t>
            </w:r>
            <w:r w:rsidRPr="00F540AB">
              <w:rPr>
                <w:rFonts w:ascii="Arial" w:hAnsi="Arial" w:cs="Arial"/>
                <w:b/>
                <w:color w:val="000000"/>
                <w:sz w:val="15"/>
                <w:szCs w:val="15"/>
              </w:rPr>
              <w:t>gravi illeciti professionali</w:t>
            </w:r>
            <w:r>
              <w:rPr>
                <w:rFonts w:ascii="Arial" w:hAnsi="Arial" w:cs="Arial"/>
                <w:b/>
                <w:color w:val="000000"/>
                <w:sz w:val="15"/>
                <w:szCs w:val="15"/>
              </w:rPr>
              <w:t xml:space="preserve"> </w:t>
            </w:r>
            <w:r w:rsidRPr="00F540AB">
              <w:rPr>
                <w:rFonts w:ascii="Arial" w:hAnsi="Arial" w:cs="Arial"/>
                <w:color w:val="000000"/>
                <w:sz w:val="15"/>
                <w:szCs w:val="15"/>
              </w:rPr>
              <w:t>(</w:t>
            </w:r>
            <w:r w:rsidRPr="00F540AB">
              <w:rPr>
                <w:rStyle w:val="Rimandonotaapidipagina"/>
                <w:rFonts w:ascii="Arial" w:hAnsi="Arial" w:cs="Arial"/>
                <w:color w:val="000000"/>
                <w:sz w:val="15"/>
                <w:szCs w:val="15"/>
              </w:rPr>
              <w:footnoteReference w:id="23"/>
            </w:r>
            <w:r w:rsidRPr="00F540AB">
              <w:rPr>
                <w:rFonts w:ascii="Arial" w:hAnsi="Arial" w:cs="Arial"/>
                <w:color w:val="000000"/>
                <w:sz w:val="15"/>
                <w:szCs w:val="15"/>
              </w:rPr>
              <w:t xml:space="preserve">) di cui all’art. 80 comma 5 lett. </w:t>
            </w:r>
            <w:r w:rsidRPr="00F540AB">
              <w:rPr>
                <w:rFonts w:ascii="Arial" w:hAnsi="Arial" w:cs="Arial"/>
                <w:i/>
                <w:color w:val="000000"/>
                <w:sz w:val="15"/>
                <w:szCs w:val="15"/>
              </w:rPr>
              <w:t>c)</w:t>
            </w:r>
            <w:r w:rsidRPr="00F540AB">
              <w:rPr>
                <w:rFonts w:ascii="Arial" w:hAnsi="Arial" w:cs="Arial"/>
                <w:color w:val="000000"/>
                <w:sz w:val="15"/>
                <w:szCs w:val="15"/>
              </w:rPr>
              <w:t xml:space="preserve"> del Codice? </w:t>
            </w:r>
            <w:r w:rsidRPr="00F540AB">
              <w:rPr>
                <w:rFonts w:ascii="Arial" w:hAnsi="Arial" w:cs="Arial"/>
                <w:color w:val="000000"/>
                <w:sz w:val="15"/>
                <w:szCs w:val="15"/>
              </w:rPr>
              <w:br/>
            </w:r>
          </w:p>
          <w:p w14:paraId="5400284D" w14:textId="77777777" w:rsidR="009D1879" w:rsidRPr="00F540AB" w:rsidRDefault="009D1879" w:rsidP="00847E58">
            <w:pPr>
              <w:rPr>
                <w:rFonts w:ascii="Arial" w:hAnsi="Arial" w:cs="Arial"/>
                <w:color w:val="000000"/>
                <w:sz w:val="15"/>
                <w:szCs w:val="15"/>
              </w:rPr>
            </w:pPr>
            <w:r w:rsidRPr="00F540AB">
              <w:rPr>
                <w:rFonts w:ascii="Arial" w:hAnsi="Arial" w:cs="Arial"/>
                <w:b/>
                <w:color w:val="000000"/>
                <w:sz w:val="15"/>
                <w:szCs w:val="15"/>
              </w:rPr>
              <w:t xml:space="preserve">In caso affermativo, </w:t>
            </w:r>
            <w:r w:rsidRPr="00F540A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702AB" w14:textId="77777777" w:rsidR="009D1879" w:rsidRPr="003A443E" w:rsidRDefault="009D1879" w:rsidP="00847E58">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w:t>
            </w:r>
            <w:r w:rsidRPr="00F540AB">
              <w:rPr>
                <w:rFonts w:ascii="Arial" w:hAnsi="Arial" w:cs="Arial"/>
                <w:color w:val="000000"/>
                <w:sz w:val="15"/>
                <w:szCs w:val="15"/>
              </w:rPr>
              <w:t>]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ECE14C9" w14:textId="77777777" w:rsidR="009D1879" w:rsidRPr="003A443E" w:rsidRDefault="009D1879" w:rsidP="00847E58">
            <w:pPr>
              <w:rPr>
                <w:rFonts w:ascii="Arial" w:hAnsi="Arial" w:cs="Arial"/>
                <w:color w:val="000000"/>
                <w:sz w:val="15"/>
                <w:szCs w:val="15"/>
              </w:rPr>
            </w:pPr>
            <w:r w:rsidRPr="003A443E">
              <w:rPr>
                <w:rFonts w:ascii="Arial" w:hAnsi="Arial" w:cs="Arial"/>
                <w:color w:val="000000"/>
                <w:sz w:val="15"/>
                <w:szCs w:val="15"/>
              </w:rPr>
              <w:t>[………………]</w:t>
            </w:r>
          </w:p>
        </w:tc>
      </w:tr>
      <w:tr w:rsidR="009D1879" w:rsidRPr="003A443E" w14:paraId="1DCFE240" w14:textId="77777777" w:rsidTr="00847E5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5E4A9" w14:textId="77777777" w:rsidR="009D1879" w:rsidRPr="00F540AB" w:rsidRDefault="009D1879" w:rsidP="00847E58">
            <w:pPr>
              <w:rPr>
                <w:rFonts w:ascii="Arial" w:hAnsi="Arial" w:cs="Arial"/>
                <w:b/>
                <w:color w:val="000000"/>
                <w:sz w:val="14"/>
                <w:szCs w:val="14"/>
              </w:rPr>
            </w:pPr>
            <w:r w:rsidRPr="00F540AB">
              <w:rPr>
                <w:rFonts w:ascii="Arial" w:hAnsi="Arial" w:cs="Arial"/>
                <w:b/>
                <w:color w:val="000000"/>
                <w:sz w:val="15"/>
                <w:szCs w:val="15"/>
              </w:rPr>
              <w:t>In caso affermativo</w:t>
            </w:r>
            <w:r w:rsidRPr="00F540AB">
              <w:rPr>
                <w:rFonts w:ascii="Arial" w:hAnsi="Arial" w:cs="Arial"/>
                <w:color w:val="000000"/>
                <w:sz w:val="15"/>
                <w:szCs w:val="15"/>
              </w:rPr>
              <w:t xml:space="preserve">, l'operatore economico ha adottato misure di autodisciplina? </w:t>
            </w:r>
            <w:r w:rsidRPr="00F540AB">
              <w:rPr>
                <w:rFonts w:ascii="Arial" w:hAnsi="Arial" w:cs="Arial"/>
                <w:color w:val="000000"/>
                <w:sz w:val="15"/>
                <w:szCs w:val="15"/>
              </w:rPr>
              <w:br/>
            </w:r>
          </w:p>
          <w:p w14:paraId="6891DACB" w14:textId="77777777" w:rsidR="009D1879" w:rsidRPr="00F540AB" w:rsidRDefault="009D1879" w:rsidP="00847E58">
            <w:pPr>
              <w:rPr>
                <w:rFonts w:ascii="Arial" w:hAnsi="Arial" w:cs="Arial"/>
                <w:color w:val="000000"/>
                <w:sz w:val="14"/>
                <w:szCs w:val="14"/>
              </w:rPr>
            </w:pPr>
            <w:r w:rsidRPr="00F540AB">
              <w:rPr>
                <w:rFonts w:ascii="Arial" w:hAnsi="Arial" w:cs="Arial"/>
                <w:b/>
                <w:color w:val="000000"/>
                <w:sz w:val="14"/>
                <w:szCs w:val="14"/>
              </w:rPr>
              <w:t>In caso affermativo</w:t>
            </w:r>
            <w:r w:rsidRPr="00F540AB">
              <w:rPr>
                <w:rFonts w:ascii="Arial" w:hAnsi="Arial" w:cs="Arial"/>
                <w:color w:val="000000"/>
                <w:sz w:val="14"/>
                <w:szCs w:val="14"/>
              </w:rPr>
              <w:t>, indicare:</w:t>
            </w:r>
          </w:p>
          <w:p w14:paraId="3E838ED1" w14:textId="77777777" w:rsidR="009D1879" w:rsidRPr="00F540AB" w:rsidRDefault="009D1879" w:rsidP="00847E58">
            <w:pPr>
              <w:spacing w:before="0" w:after="0"/>
              <w:rPr>
                <w:rFonts w:ascii="Arial" w:hAnsi="Arial" w:cs="Arial"/>
                <w:strike/>
                <w:color w:val="000000"/>
                <w:sz w:val="14"/>
                <w:szCs w:val="14"/>
              </w:rPr>
            </w:pPr>
            <w:r w:rsidRPr="00F540AB">
              <w:rPr>
                <w:rFonts w:ascii="Arial" w:hAnsi="Arial" w:cs="Arial"/>
                <w:color w:val="000000"/>
                <w:sz w:val="14"/>
                <w:szCs w:val="14"/>
              </w:rPr>
              <w:t>1) L’operatore economico:</w:t>
            </w:r>
          </w:p>
          <w:p w14:paraId="580AB613" w14:textId="77777777" w:rsidR="009D1879" w:rsidRPr="00F540AB" w:rsidRDefault="009D1879" w:rsidP="00847E58">
            <w:pPr>
              <w:tabs>
                <w:tab w:val="left" w:pos="154"/>
              </w:tabs>
              <w:spacing w:before="0" w:after="0"/>
              <w:rPr>
                <w:rFonts w:ascii="Arial" w:hAnsi="Arial" w:cs="Arial"/>
                <w:color w:val="000000"/>
                <w:sz w:val="14"/>
                <w:szCs w:val="14"/>
              </w:rPr>
            </w:pPr>
            <w:r w:rsidRPr="00F540AB">
              <w:rPr>
                <w:rFonts w:ascii="Arial" w:hAnsi="Arial" w:cs="Arial"/>
                <w:color w:val="000000"/>
                <w:sz w:val="14"/>
                <w:szCs w:val="14"/>
              </w:rPr>
              <w:t>-</w:t>
            </w:r>
            <w:r w:rsidRPr="00F540AB">
              <w:rPr>
                <w:rFonts w:ascii="Arial" w:hAnsi="Arial" w:cs="Arial"/>
                <w:color w:val="000000"/>
                <w:sz w:val="14"/>
                <w:szCs w:val="14"/>
              </w:rPr>
              <w:tab/>
              <w:t>ha risarcito interamente il danno?</w:t>
            </w:r>
          </w:p>
          <w:p w14:paraId="2DF7E20D" w14:textId="77777777" w:rsidR="009D1879" w:rsidRPr="00F540AB" w:rsidRDefault="009D1879" w:rsidP="00847E58">
            <w:pPr>
              <w:tabs>
                <w:tab w:val="left" w:pos="154"/>
              </w:tabs>
              <w:spacing w:before="0" w:after="0"/>
              <w:rPr>
                <w:rFonts w:ascii="Arial" w:hAnsi="Arial" w:cs="Arial"/>
                <w:color w:val="000000"/>
                <w:sz w:val="14"/>
                <w:szCs w:val="14"/>
              </w:rPr>
            </w:pPr>
            <w:r w:rsidRPr="00F540AB">
              <w:rPr>
                <w:rFonts w:ascii="Arial" w:hAnsi="Arial" w:cs="Arial"/>
                <w:color w:val="000000"/>
                <w:sz w:val="14"/>
                <w:szCs w:val="14"/>
              </w:rPr>
              <w:t>-</w:t>
            </w:r>
            <w:r w:rsidRPr="00F540AB">
              <w:rPr>
                <w:rFonts w:ascii="Arial" w:hAnsi="Arial" w:cs="Arial"/>
                <w:color w:val="000000"/>
                <w:sz w:val="14"/>
                <w:szCs w:val="14"/>
              </w:rPr>
              <w:tab/>
            </w:r>
            <w:proofErr w:type="gramStart"/>
            <w:r w:rsidRPr="00F540AB">
              <w:rPr>
                <w:rFonts w:ascii="Arial" w:hAnsi="Arial" w:cs="Arial"/>
                <w:color w:val="000000"/>
                <w:sz w:val="14"/>
                <w:szCs w:val="14"/>
              </w:rPr>
              <w:t>si  è</w:t>
            </w:r>
            <w:proofErr w:type="gramEnd"/>
            <w:r w:rsidRPr="00F540AB">
              <w:rPr>
                <w:rFonts w:ascii="Arial" w:hAnsi="Arial" w:cs="Arial"/>
                <w:color w:val="000000"/>
                <w:sz w:val="14"/>
                <w:szCs w:val="14"/>
              </w:rPr>
              <w:t xml:space="preserve"> impegnato formalmente a risarcire il danno?</w:t>
            </w:r>
          </w:p>
          <w:p w14:paraId="19A7DCD3" w14:textId="77777777" w:rsidR="009D1879" w:rsidRPr="00F540AB" w:rsidRDefault="009D1879" w:rsidP="00847E58">
            <w:pPr>
              <w:spacing w:before="0" w:after="0"/>
              <w:rPr>
                <w:rFonts w:ascii="Arial" w:hAnsi="Arial" w:cs="Arial"/>
                <w:color w:val="000000"/>
                <w:sz w:val="14"/>
                <w:szCs w:val="14"/>
              </w:rPr>
            </w:pPr>
          </w:p>
          <w:p w14:paraId="57CF44CC" w14:textId="77777777" w:rsidR="009D1879" w:rsidRPr="00F540AB" w:rsidRDefault="009D1879" w:rsidP="00847E58">
            <w:pPr>
              <w:tabs>
                <w:tab w:val="left" w:pos="162"/>
              </w:tabs>
              <w:spacing w:before="0" w:after="0"/>
              <w:rPr>
                <w:rFonts w:ascii="Arial" w:hAnsi="Arial" w:cs="Arial"/>
                <w:b/>
                <w:color w:val="000000"/>
                <w:sz w:val="15"/>
                <w:szCs w:val="15"/>
              </w:rPr>
            </w:pPr>
            <w:r w:rsidRPr="00F540AB">
              <w:rPr>
                <w:rFonts w:ascii="Arial" w:hAnsi="Arial" w:cs="Arial"/>
                <w:color w:val="000000"/>
                <w:sz w:val="14"/>
                <w:szCs w:val="14"/>
              </w:rPr>
              <w:t>2)</w:t>
            </w:r>
            <w:r w:rsidRPr="00F540AB">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F540AB">
              <w:rPr>
                <w:rFonts w:ascii="Arial" w:hAnsi="Arial" w:cs="Arial"/>
                <w:color w:val="000000"/>
                <w:sz w:val="14"/>
                <w:szCs w:val="14"/>
              </w:rPr>
              <w:t>reati ?</w:t>
            </w:r>
            <w:proofErr w:type="gramEnd"/>
          </w:p>
          <w:p w14:paraId="458F1E26" w14:textId="77777777" w:rsidR="009D1879" w:rsidRPr="00F540AB" w:rsidRDefault="009D1879" w:rsidP="00847E58">
            <w:pPr>
              <w:rPr>
                <w:rFonts w:ascii="Arial" w:hAnsi="Arial" w:cs="Arial"/>
                <w:b/>
                <w:color w:val="000000"/>
                <w:sz w:val="15"/>
                <w:szCs w:val="15"/>
              </w:rPr>
            </w:pPr>
          </w:p>
          <w:p w14:paraId="1E84820E" w14:textId="77777777" w:rsidR="009D1879" w:rsidRPr="00F540AB" w:rsidRDefault="009D1879" w:rsidP="00847E58">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E1C4A" w14:textId="77777777" w:rsidR="009D1879" w:rsidRPr="003A443E" w:rsidRDefault="009D1879" w:rsidP="00847E58">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D102E7A" w14:textId="77777777" w:rsidR="009D1879" w:rsidRPr="003A443E" w:rsidRDefault="009D1879" w:rsidP="00847E58">
            <w:pPr>
              <w:rPr>
                <w:rFonts w:ascii="Arial" w:hAnsi="Arial" w:cs="Arial"/>
                <w:color w:val="000000"/>
                <w:sz w:val="15"/>
                <w:szCs w:val="15"/>
              </w:rPr>
            </w:pPr>
          </w:p>
          <w:p w14:paraId="20D3F83B" w14:textId="77777777" w:rsidR="009D1879" w:rsidRPr="003A443E" w:rsidRDefault="009D1879" w:rsidP="00847E58">
            <w:pPr>
              <w:rPr>
                <w:rFonts w:ascii="Arial" w:hAnsi="Arial" w:cs="Arial"/>
                <w:color w:val="000000"/>
                <w:sz w:val="15"/>
                <w:szCs w:val="15"/>
              </w:rPr>
            </w:pPr>
          </w:p>
          <w:p w14:paraId="7EE6B749" w14:textId="77777777" w:rsidR="009D1879" w:rsidRPr="00BB639E" w:rsidRDefault="009D1879" w:rsidP="00847E58">
            <w:pPr>
              <w:rPr>
                <w:rFonts w:ascii="Arial" w:hAnsi="Arial" w:cs="Arial"/>
                <w:color w:val="000000"/>
                <w:sz w:val="4"/>
                <w:szCs w:val="4"/>
              </w:rPr>
            </w:pPr>
          </w:p>
          <w:p w14:paraId="74127323" w14:textId="77777777" w:rsidR="009D1879" w:rsidRPr="003A443E" w:rsidRDefault="009D1879" w:rsidP="00847E58">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D7FD3B" w14:textId="77777777" w:rsidR="009D1879" w:rsidRPr="003A443E" w:rsidRDefault="009D1879" w:rsidP="00847E58">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31A691F" w14:textId="77777777" w:rsidR="009D1879" w:rsidRPr="003A443E" w:rsidRDefault="009D1879" w:rsidP="00847E58">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73F95F2" w14:textId="77777777" w:rsidR="009D1879" w:rsidRPr="003A443E" w:rsidRDefault="009D1879" w:rsidP="00847E58">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D681A8F" w14:textId="77777777" w:rsidR="009D1879" w:rsidRPr="003A443E" w:rsidRDefault="009D1879" w:rsidP="00847E58">
            <w:pPr>
              <w:rPr>
                <w:rFonts w:ascii="Arial" w:hAnsi="Arial" w:cs="Arial"/>
                <w:strike/>
                <w:color w:val="000000"/>
                <w:sz w:val="14"/>
                <w:szCs w:val="14"/>
              </w:rPr>
            </w:pPr>
            <w:r w:rsidRPr="003A443E">
              <w:rPr>
                <w:rFonts w:ascii="Arial" w:hAnsi="Arial" w:cs="Arial"/>
                <w:color w:val="000000"/>
                <w:sz w:val="14"/>
                <w:szCs w:val="14"/>
              </w:rPr>
              <w:t xml:space="preserve">[……..…][…….…][……..…][……..…]  </w:t>
            </w:r>
          </w:p>
        </w:tc>
      </w:tr>
      <w:tr w:rsidR="009D1879" w14:paraId="52BD45DC" w14:textId="77777777" w:rsidTr="00847E5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7864B" w14:textId="77777777" w:rsidR="009D1879" w:rsidRPr="00F540AB" w:rsidRDefault="009D1879" w:rsidP="00847E58">
            <w:pPr>
              <w:pStyle w:val="NormalLeft"/>
              <w:jc w:val="both"/>
              <w:rPr>
                <w:rFonts w:ascii="Arial" w:hAnsi="Arial" w:cs="Arial"/>
                <w:b/>
                <w:sz w:val="15"/>
                <w:szCs w:val="15"/>
              </w:rPr>
            </w:pPr>
            <w:r w:rsidRPr="00F540AB">
              <w:rPr>
                <w:rStyle w:val="NormalBoldChar"/>
                <w:rFonts w:ascii="Arial" w:eastAsia="Calibri" w:hAnsi="Arial" w:cs="Arial"/>
                <w:w w:val="0"/>
                <w:sz w:val="15"/>
                <w:szCs w:val="15"/>
              </w:rPr>
              <w:t xml:space="preserve">L'operatore economico è a conoscenza di qualsiasi </w:t>
            </w:r>
            <w:r w:rsidRPr="00F540AB">
              <w:rPr>
                <w:rFonts w:ascii="Arial" w:hAnsi="Arial" w:cs="Arial"/>
                <w:b/>
                <w:sz w:val="15"/>
                <w:szCs w:val="15"/>
              </w:rPr>
              <w:t xml:space="preserve">conflitto di </w:t>
            </w:r>
            <w:proofErr w:type="gramStart"/>
            <w:r w:rsidRPr="00F540AB">
              <w:rPr>
                <w:rFonts w:ascii="Arial" w:hAnsi="Arial" w:cs="Arial"/>
                <w:b/>
                <w:sz w:val="15"/>
                <w:szCs w:val="15"/>
              </w:rPr>
              <w:t>interessi(</w:t>
            </w:r>
            <w:proofErr w:type="gramEnd"/>
            <w:r w:rsidRPr="00F540AB">
              <w:rPr>
                <w:rStyle w:val="Rimandonotaapidipagina"/>
                <w:rFonts w:ascii="Arial" w:hAnsi="Arial" w:cs="Arial"/>
                <w:b/>
                <w:sz w:val="15"/>
                <w:szCs w:val="15"/>
              </w:rPr>
              <w:footnoteReference w:id="24"/>
            </w:r>
            <w:r w:rsidRPr="00F540AB">
              <w:rPr>
                <w:rFonts w:ascii="Arial" w:hAnsi="Arial" w:cs="Arial"/>
                <w:b/>
                <w:sz w:val="15"/>
                <w:szCs w:val="15"/>
              </w:rPr>
              <w:t>)</w:t>
            </w:r>
            <w:r w:rsidRPr="00F540AB">
              <w:rPr>
                <w:rFonts w:ascii="Arial" w:hAnsi="Arial" w:cs="Arial"/>
                <w:sz w:val="15"/>
                <w:szCs w:val="15"/>
              </w:rPr>
              <w:t xml:space="preserve"> legato alla sua partecipazione alla procedura di appalto </w:t>
            </w:r>
            <w:r w:rsidRPr="00F540AB">
              <w:rPr>
                <w:rFonts w:ascii="Arial" w:hAnsi="Arial" w:cs="Arial"/>
                <w:color w:val="000000"/>
                <w:sz w:val="15"/>
                <w:szCs w:val="15"/>
              </w:rPr>
              <w:t xml:space="preserve">(articolo 80, comma 5, lett. </w:t>
            </w:r>
            <w:r w:rsidRPr="00F540AB">
              <w:rPr>
                <w:rFonts w:ascii="Arial" w:hAnsi="Arial" w:cs="Arial"/>
                <w:i/>
                <w:color w:val="000000"/>
                <w:sz w:val="15"/>
                <w:szCs w:val="15"/>
              </w:rPr>
              <w:t>d)</w:t>
            </w:r>
            <w:r w:rsidRPr="00F540AB">
              <w:rPr>
                <w:rFonts w:ascii="Arial" w:hAnsi="Arial" w:cs="Arial"/>
                <w:color w:val="000000"/>
                <w:sz w:val="15"/>
                <w:szCs w:val="15"/>
              </w:rPr>
              <w:t xml:space="preserve"> del Codice)?</w:t>
            </w:r>
            <w:r w:rsidRPr="00F540AB">
              <w:rPr>
                <w:rFonts w:ascii="Arial" w:hAnsi="Arial" w:cs="Arial"/>
                <w:sz w:val="15"/>
                <w:szCs w:val="15"/>
              </w:rPr>
              <w:br/>
            </w:r>
          </w:p>
          <w:p w14:paraId="4657CB4E" w14:textId="77777777" w:rsidR="009D1879" w:rsidRPr="00F540AB" w:rsidRDefault="009D1879" w:rsidP="00847E58">
            <w:pPr>
              <w:pStyle w:val="NormalLeft"/>
              <w:jc w:val="both"/>
              <w:rPr>
                <w:rFonts w:ascii="Arial" w:hAnsi="Arial" w:cs="Arial"/>
                <w:w w:val="0"/>
                <w:sz w:val="15"/>
                <w:szCs w:val="15"/>
              </w:rPr>
            </w:pPr>
            <w:r w:rsidRPr="00F540AB">
              <w:rPr>
                <w:rFonts w:ascii="Arial" w:hAnsi="Arial" w:cs="Arial"/>
                <w:b/>
                <w:sz w:val="15"/>
                <w:szCs w:val="15"/>
              </w:rPr>
              <w:t>In caso affermativo</w:t>
            </w:r>
            <w:r w:rsidRPr="00F540A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F43EE" w14:textId="77777777" w:rsidR="009D1879" w:rsidRPr="00F540AB" w:rsidRDefault="009D1879" w:rsidP="00847E58">
            <w:pPr>
              <w:rPr>
                <w:rFonts w:ascii="Arial" w:hAnsi="Arial" w:cs="Arial"/>
                <w:sz w:val="15"/>
                <w:szCs w:val="15"/>
              </w:rPr>
            </w:pPr>
            <w:proofErr w:type="gramStart"/>
            <w:r w:rsidRPr="00F540AB">
              <w:rPr>
                <w:rFonts w:ascii="Arial" w:hAnsi="Arial" w:cs="Arial"/>
                <w:sz w:val="15"/>
                <w:szCs w:val="15"/>
              </w:rPr>
              <w:t>[ ]</w:t>
            </w:r>
            <w:proofErr w:type="gramEnd"/>
            <w:r w:rsidRPr="00F540AB">
              <w:rPr>
                <w:rFonts w:ascii="Arial" w:hAnsi="Arial" w:cs="Arial"/>
                <w:sz w:val="15"/>
                <w:szCs w:val="15"/>
              </w:rPr>
              <w:t xml:space="preserve"> Sì [ ] No   </w:t>
            </w:r>
            <w:r w:rsidRPr="00F540AB">
              <w:rPr>
                <w:rFonts w:ascii="Arial" w:hAnsi="Arial" w:cs="Arial"/>
                <w:sz w:val="15"/>
                <w:szCs w:val="15"/>
              </w:rPr>
              <w:br/>
            </w:r>
            <w:r w:rsidRPr="00F540AB">
              <w:rPr>
                <w:rFonts w:ascii="Arial" w:hAnsi="Arial" w:cs="Arial"/>
                <w:sz w:val="15"/>
                <w:szCs w:val="15"/>
              </w:rPr>
              <w:br/>
            </w:r>
            <w:r w:rsidRPr="00F540AB">
              <w:rPr>
                <w:rFonts w:ascii="Arial" w:hAnsi="Arial" w:cs="Arial"/>
                <w:sz w:val="15"/>
                <w:szCs w:val="15"/>
              </w:rPr>
              <w:br/>
            </w:r>
          </w:p>
          <w:p w14:paraId="177DDE13" w14:textId="77777777" w:rsidR="009D1879" w:rsidRPr="00F540AB" w:rsidRDefault="009D1879" w:rsidP="00847E58">
            <w:pPr>
              <w:rPr>
                <w:rFonts w:ascii="Arial" w:hAnsi="Arial" w:cs="Arial"/>
                <w:sz w:val="15"/>
                <w:szCs w:val="15"/>
              </w:rPr>
            </w:pPr>
            <w:r w:rsidRPr="00F540AB">
              <w:rPr>
                <w:rFonts w:ascii="Arial" w:hAnsi="Arial" w:cs="Arial"/>
                <w:sz w:val="15"/>
                <w:szCs w:val="15"/>
              </w:rPr>
              <w:t>[………….]</w:t>
            </w:r>
          </w:p>
        </w:tc>
      </w:tr>
      <w:tr w:rsidR="009D1879" w14:paraId="72B3EBE0" w14:textId="77777777" w:rsidTr="00847E5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DE349" w14:textId="77777777" w:rsidR="009D1879" w:rsidRPr="00F540AB" w:rsidRDefault="009D1879" w:rsidP="00847E58">
            <w:pPr>
              <w:pStyle w:val="NormalLeft"/>
              <w:jc w:val="both"/>
              <w:rPr>
                <w:rFonts w:ascii="Arial" w:hAnsi="Arial" w:cs="Arial"/>
                <w:b/>
                <w:color w:val="000000"/>
                <w:sz w:val="15"/>
                <w:szCs w:val="15"/>
              </w:rPr>
            </w:pPr>
            <w:r w:rsidRPr="00F540AB">
              <w:rPr>
                <w:rStyle w:val="NormalBoldChar"/>
                <w:rFonts w:ascii="Arial" w:eastAsia="Calibri" w:hAnsi="Arial" w:cs="Arial"/>
                <w:w w:val="0"/>
                <w:sz w:val="15"/>
                <w:szCs w:val="15"/>
              </w:rPr>
              <w:t xml:space="preserve">L'operatore economico o </w:t>
            </w:r>
            <w:r w:rsidRPr="00F540AB">
              <w:rPr>
                <w:rFonts w:ascii="Arial" w:hAnsi="Arial" w:cs="Arial"/>
                <w:sz w:val="15"/>
                <w:szCs w:val="15"/>
              </w:rPr>
              <w:t xml:space="preserve">un'impresa a lui collegata </w:t>
            </w:r>
            <w:r w:rsidRPr="00F540AB">
              <w:rPr>
                <w:rFonts w:ascii="Arial" w:hAnsi="Arial" w:cs="Arial"/>
                <w:b/>
                <w:sz w:val="15"/>
                <w:szCs w:val="15"/>
              </w:rPr>
              <w:t>ha fornito consulenza</w:t>
            </w:r>
            <w:r w:rsidRPr="00F540AB">
              <w:rPr>
                <w:rFonts w:ascii="Arial" w:hAnsi="Arial" w:cs="Arial"/>
                <w:sz w:val="15"/>
                <w:szCs w:val="15"/>
              </w:rPr>
              <w:t xml:space="preserve"> all'amministrazione aggiudicatrice o all'ente aggiudicatore o ha </w:t>
            </w:r>
            <w:r w:rsidRPr="00F540AB">
              <w:rPr>
                <w:rFonts w:ascii="Arial" w:hAnsi="Arial" w:cs="Arial"/>
                <w:color w:val="000000"/>
                <w:sz w:val="15"/>
                <w:szCs w:val="15"/>
              </w:rPr>
              <w:t xml:space="preserve">altrimenti </w:t>
            </w:r>
            <w:r w:rsidRPr="00F540AB">
              <w:rPr>
                <w:rFonts w:ascii="Arial" w:hAnsi="Arial" w:cs="Arial"/>
                <w:b/>
                <w:color w:val="000000"/>
                <w:sz w:val="15"/>
                <w:szCs w:val="15"/>
              </w:rPr>
              <w:t>partecipato alla preparazione</w:t>
            </w:r>
            <w:r w:rsidRPr="00F540AB">
              <w:rPr>
                <w:rFonts w:ascii="Arial" w:hAnsi="Arial" w:cs="Arial"/>
                <w:color w:val="000000"/>
                <w:sz w:val="15"/>
                <w:szCs w:val="15"/>
              </w:rPr>
              <w:t xml:space="preserve"> della procedura d'aggiudicazione (articolo 80, comma 5, lett. </w:t>
            </w:r>
            <w:r w:rsidRPr="00F540AB">
              <w:rPr>
                <w:rFonts w:ascii="Arial" w:hAnsi="Arial" w:cs="Arial"/>
                <w:i/>
                <w:color w:val="000000"/>
                <w:sz w:val="15"/>
                <w:szCs w:val="15"/>
              </w:rPr>
              <w:t>e</w:t>
            </w:r>
            <w:r w:rsidRPr="00F540AB">
              <w:rPr>
                <w:rFonts w:ascii="Arial" w:hAnsi="Arial" w:cs="Arial"/>
                <w:color w:val="000000"/>
                <w:sz w:val="15"/>
                <w:szCs w:val="15"/>
              </w:rPr>
              <w:t>) del Codice?</w:t>
            </w:r>
            <w:r w:rsidRPr="00F540AB">
              <w:rPr>
                <w:rFonts w:ascii="Arial" w:hAnsi="Arial" w:cs="Arial"/>
                <w:color w:val="000000"/>
                <w:sz w:val="15"/>
                <w:szCs w:val="15"/>
              </w:rPr>
              <w:br/>
            </w:r>
          </w:p>
          <w:p w14:paraId="7575439A" w14:textId="77777777" w:rsidR="009D1879" w:rsidRPr="00F540AB" w:rsidRDefault="009D1879" w:rsidP="00847E58">
            <w:pPr>
              <w:pStyle w:val="NormalLeft"/>
              <w:jc w:val="both"/>
            </w:pPr>
            <w:r w:rsidRPr="00F540AB">
              <w:rPr>
                <w:rFonts w:ascii="Arial" w:hAnsi="Arial" w:cs="Arial"/>
                <w:b/>
                <w:color w:val="000000"/>
                <w:sz w:val="15"/>
                <w:szCs w:val="15"/>
              </w:rPr>
              <w:t>In caso affermativo</w:t>
            </w:r>
            <w:r w:rsidRPr="00F540A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F7437" w14:textId="77777777" w:rsidR="009D1879" w:rsidRPr="00F540AB" w:rsidRDefault="009D1879" w:rsidP="00847E58">
            <w:pPr>
              <w:rPr>
                <w:rFonts w:ascii="Arial" w:hAnsi="Arial" w:cs="Arial"/>
                <w:color w:val="FF0000"/>
                <w:sz w:val="15"/>
                <w:szCs w:val="15"/>
              </w:rPr>
            </w:pPr>
            <w:proofErr w:type="gramStart"/>
            <w:r w:rsidRPr="00F540AB">
              <w:rPr>
                <w:rFonts w:ascii="Arial" w:hAnsi="Arial" w:cs="Arial"/>
                <w:sz w:val="15"/>
                <w:szCs w:val="15"/>
              </w:rPr>
              <w:t>[ ]</w:t>
            </w:r>
            <w:proofErr w:type="gramEnd"/>
            <w:r w:rsidRPr="00F540AB">
              <w:rPr>
                <w:rFonts w:ascii="Arial" w:hAnsi="Arial" w:cs="Arial"/>
                <w:sz w:val="15"/>
                <w:szCs w:val="15"/>
              </w:rPr>
              <w:t xml:space="preserve"> Sì [  ] No</w:t>
            </w:r>
            <w:r w:rsidRPr="00F540AB">
              <w:rPr>
                <w:rFonts w:ascii="Arial" w:hAnsi="Arial" w:cs="Arial"/>
                <w:sz w:val="15"/>
                <w:szCs w:val="15"/>
              </w:rPr>
              <w:br/>
            </w:r>
            <w:r w:rsidRPr="00F540AB">
              <w:rPr>
                <w:rFonts w:ascii="Arial" w:hAnsi="Arial" w:cs="Arial"/>
                <w:sz w:val="15"/>
                <w:szCs w:val="15"/>
              </w:rPr>
              <w:br/>
            </w:r>
            <w:r w:rsidRPr="00F540AB">
              <w:rPr>
                <w:rFonts w:ascii="Arial" w:hAnsi="Arial" w:cs="Arial"/>
                <w:sz w:val="15"/>
                <w:szCs w:val="15"/>
              </w:rPr>
              <w:br/>
            </w:r>
            <w:r w:rsidRPr="00F540AB">
              <w:rPr>
                <w:rFonts w:ascii="Arial" w:hAnsi="Arial" w:cs="Arial"/>
                <w:sz w:val="15"/>
                <w:szCs w:val="15"/>
              </w:rPr>
              <w:br/>
            </w:r>
          </w:p>
          <w:p w14:paraId="1C0A32D5" w14:textId="77777777" w:rsidR="009D1879" w:rsidRPr="00F540AB" w:rsidRDefault="009D1879" w:rsidP="00847E58">
            <w:pPr>
              <w:rPr>
                <w:rFonts w:ascii="Arial" w:hAnsi="Arial" w:cs="Arial"/>
                <w:color w:val="FF0000"/>
                <w:sz w:val="15"/>
                <w:szCs w:val="15"/>
              </w:rPr>
            </w:pPr>
          </w:p>
          <w:p w14:paraId="4E4CC87B" w14:textId="77777777" w:rsidR="009D1879" w:rsidRPr="00F540AB" w:rsidRDefault="009D1879" w:rsidP="00847E58">
            <w:r w:rsidRPr="00F540AB">
              <w:rPr>
                <w:rFonts w:ascii="Arial" w:hAnsi="Arial" w:cs="Arial"/>
                <w:sz w:val="15"/>
                <w:szCs w:val="15"/>
              </w:rPr>
              <w:t xml:space="preserve"> […………………]</w:t>
            </w:r>
          </w:p>
        </w:tc>
      </w:tr>
      <w:tr w:rsidR="009D1879" w14:paraId="0CE91E08" w14:textId="77777777" w:rsidTr="00847E5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CDE5E" w14:textId="77777777" w:rsidR="009D1879" w:rsidRPr="00F540AB" w:rsidRDefault="009D1879" w:rsidP="00847E58">
            <w:pPr>
              <w:pStyle w:val="NormalLeft"/>
              <w:jc w:val="both"/>
              <w:rPr>
                <w:rFonts w:ascii="Arial" w:hAnsi="Arial" w:cs="Arial"/>
                <w:color w:val="000000"/>
                <w:sz w:val="15"/>
                <w:szCs w:val="15"/>
              </w:rPr>
            </w:pPr>
            <w:r w:rsidRPr="00F540AB">
              <w:rPr>
                <w:rFonts w:ascii="Arial" w:hAnsi="Arial" w:cs="Arial"/>
                <w:color w:val="000000"/>
                <w:sz w:val="15"/>
                <w:szCs w:val="15"/>
              </w:rPr>
              <w:t>L'operatore economico può confermare di:</w:t>
            </w:r>
          </w:p>
          <w:p w14:paraId="1A9BAEDE" w14:textId="77777777" w:rsidR="009D1879" w:rsidRPr="00F540AB" w:rsidRDefault="009D1879" w:rsidP="00847E58">
            <w:pPr>
              <w:pStyle w:val="NormalLeft"/>
              <w:numPr>
                <w:ilvl w:val="0"/>
                <w:numId w:val="16"/>
              </w:numPr>
              <w:ind w:left="304" w:hanging="284"/>
              <w:jc w:val="both"/>
              <w:rPr>
                <w:rFonts w:ascii="Arial" w:hAnsi="Arial" w:cs="Arial"/>
                <w:color w:val="000000"/>
                <w:sz w:val="14"/>
                <w:szCs w:val="14"/>
              </w:rPr>
            </w:pPr>
            <w:r w:rsidRPr="00F540AB">
              <w:rPr>
                <w:rStyle w:val="NormalBoldChar"/>
                <w:rFonts w:ascii="Arial" w:eastAsia="Calibri" w:hAnsi="Arial" w:cs="Arial"/>
                <w:color w:val="000000"/>
                <w:w w:val="0"/>
                <w:sz w:val="14"/>
                <w:szCs w:val="14"/>
              </w:rPr>
              <w:t>non essersi reso</w:t>
            </w:r>
            <w:r w:rsidRPr="00F540AB">
              <w:rPr>
                <w:rFonts w:ascii="Arial" w:hAnsi="Arial" w:cs="Arial"/>
                <w:color w:val="000000"/>
                <w:sz w:val="14"/>
                <w:szCs w:val="14"/>
              </w:rPr>
              <w:t xml:space="preserve"> gravemente colpevole di </w:t>
            </w:r>
            <w:r w:rsidRPr="00F540AB">
              <w:rPr>
                <w:rFonts w:ascii="Arial" w:hAnsi="Arial" w:cs="Arial"/>
                <w:b/>
                <w:color w:val="000000"/>
                <w:sz w:val="14"/>
                <w:szCs w:val="14"/>
              </w:rPr>
              <w:t>false dichiarazioni</w:t>
            </w:r>
            <w:r w:rsidRPr="00F540AB">
              <w:rPr>
                <w:rFonts w:ascii="Arial" w:hAnsi="Arial" w:cs="Arial"/>
                <w:color w:val="000000"/>
                <w:sz w:val="14"/>
                <w:szCs w:val="14"/>
              </w:rPr>
              <w:t xml:space="preserve"> nel fornire le informazioni richieste per verificare l'assenza di motivi di esclusione o il rispetto dei criteri di selezione,</w:t>
            </w:r>
          </w:p>
          <w:p w14:paraId="619031B8" w14:textId="77777777" w:rsidR="009D1879" w:rsidRPr="00F540AB" w:rsidRDefault="009D1879" w:rsidP="00847E58">
            <w:pPr>
              <w:pStyle w:val="NormalLeft"/>
              <w:jc w:val="both"/>
              <w:rPr>
                <w:rFonts w:ascii="Arial" w:hAnsi="Arial" w:cs="Arial"/>
                <w:color w:val="000000"/>
                <w:sz w:val="14"/>
                <w:szCs w:val="14"/>
              </w:rPr>
            </w:pPr>
            <w:r w:rsidRPr="00F540AB">
              <w:rPr>
                <w:rFonts w:ascii="Arial" w:hAnsi="Arial" w:cs="Arial"/>
                <w:color w:val="000000"/>
                <w:sz w:val="14"/>
                <w:szCs w:val="14"/>
              </w:rPr>
              <w:br/>
              <w:t xml:space="preserve">b)    </w:t>
            </w:r>
            <w:r w:rsidRPr="00F540AB">
              <w:rPr>
                <w:rStyle w:val="NormalBoldChar"/>
                <w:rFonts w:ascii="Arial" w:eastAsia="Calibri" w:hAnsi="Arial" w:cs="Arial"/>
                <w:color w:val="000000"/>
                <w:w w:val="0"/>
                <w:sz w:val="14"/>
                <w:szCs w:val="14"/>
              </w:rPr>
              <w:t xml:space="preserve">non avere </w:t>
            </w:r>
            <w:r w:rsidRPr="00F540AB">
              <w:rPr>
                <w:rFonts w:ascii="Arial" w:hAnsi="Arial" w:cs="Arial"/>
                <w:b/>
                <w:color w:val="000000"/>
                <w:sz w:val="14"/>
                <w:szCs w:val="14"/>
              </w:rPr>
              <w:t>occultato</w:t>
            </w:r>
            <w:r w:rsidRPr="00F540A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04D16" w14:textId="77777777" w:rsidR="009D1879" w:rsidRPr="00F540AB" w:rsidRDefault="009D1879" w:rsidP="00847E58">
            <w:pPr>
              <w:rPr>
                <w:rFonts w:ascii="Arial" w:hAnsi="Arial" w:cs="Arial"/>
                <w:color w:val="000000"/>
                <w:sz w:val="15"/>
                <w:szCs w:val="15"/>
              </w:rPr>
            </w:pPr>
          </w:p>
          <w:p w14:paraId="192A3EC1" w14:textId="77777777" w:rsidR="009D1879" w:rsidRPr="00F540AB" w:rsidRDefault="009D1879" w:rsidP="00847E58">
            <w:pPr>
              <w:rPr>
                <w:rFonts w:ascii="Arial" w:hAnsi="Arial" w:cs="Arial"/>
                <w:color w:val="000000"/>
                <w:sz w:val="15"/>
                <w:szCs w:val="15"/>
              </w:rPr>
            </w:pPr>
            <w:proofErr w:type="gramStart"/>
            <w:r w:rsidRPr="00F540AB">
              <w:rPr>
                <w:rFonts w:ascii="Arial" w:hAnsi="Arial" w:cs="Arial"/>
                <w:color w:val="000000"/>
                <w:sz w:val="15"/>
                <w:szCs w:val="15"/>
              </w:rPr>
              <w:t>[ ]</w:t>
            </w:r>
            <w:proofErr w:type="gramEnd"/>
            <w:r w:rsidRPr="00F540AB">
              <w:rPr>
                <w:rFonts w:ascii="Arial" w:hAnsi="Arial" w:cs="Arial"/>
                <w:color w:val="000000"/>
                <w:sz w:val="15"/>
                <w:szCs w:val="15"/>
              </w:rPr>
              <w:t xml:space="preserve"> Sì [ ] No</w:t>
            </w:r>
          </w:p>
          <w:p w14:paraId="04B62C09" w14:textId="77777777" w:rsidR="009D1879" w:rsidRPr="00F540AB" w:rsidRDefault="009D1879" w:rsidP="00847E58">
            <w:pPr>
              <w:rPr>
                <w:rFonts w:ascii="Arial" w:hAnsi="Arial" w:cs="Arial"/>
                <w:color w:val="000000"/>
                <w:szCs w:val="24"/>
              </w:rPr>
            </w:pPr>
          </w:p>
          <w:p w14:paraId="5BC41867" w14:textId="77777777" w:rsidR="009D1879" w:rsidRPr="00F540AB" w:rsidRDefault="009D1879" w:rsidP="00847E58">
            <w:pPr>
              <w:rPr>
                <w:color w:val="000000"/>
              </w:rPr>
            </w:pPr>
            <w:proofErr w:type="gramStart"/>
            <w:r w:rsidRPr="00F540AB">
              <w:rPr>
                <w:rFonts w:ascii="Arial" w:hAnsi="Arial" w:cs="Arial"/>
                <w:color w:val="000000"/>
                <w:sz w:val="15"/>
                <w:szCs w:val="15"/>
              </w:rPr>
              <w:t>[ ]</w:t>
            </w:r>
            <w:proofErr w:type="gramEnd"/>
            <w:r w:rsidRPr="00F540AB">
              <w:rPr>
                <w:rFonts w:ascii="Arial" w:hAnsi="Arial" w:cs="Arial"/>
                <w:color w:val="000000"/>
                <w:sz w:val="15"/>
                <w:szCs w:val="15"/>
              </w:rPr>
              <w:t xml:space="preserve"> Sì [ ] No</w:t>
            </w:r>
          </w:p>
        </w:tc>
      </w:tr>
    </w:tbl>
    <w:p w14:paraId="6631E0FC" w14:textId="77777777" w:rsidR="009D1879" w:rsidRDefault="009D1879" w:rsidP="009D1879">
      <w:pPr>
        <w:pStyle w:val="SectionTitle"/>
        <w:rPr>
          <w:rFonts w:ascii="Arial" w:hAnsi="Arial" w:cs="Arial"/>
          <w:b w:val="0"/>
          <w:caps/>
          <w:sz w:val="15"/>
          <w:szCs w:val="15"/>
        </w:rPr>
      </w:pPr>
    </w:p>
    <w:p w14:paraId="229119B6" w14:textId="77777777" w:rsidR="009D1879" w:rsidRDefault="009D1879" w:rsidP="009D1879">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9D1879" w14:paraId="243EF32E"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41FC1" w14:textId="77777777" w:rsidR="009D1879" w:rsidRPr="00F540AB" w:rsidRDefault="009D1879" w:rsidP="00847E58">
            <w:pPr>
              <w:jc w:val="both"/>
              <w:rPr>
                <w:color w:val="000000"/>
              </w:rPr>
            </w:pPr>
            <w:r w:rsidRPr="00F540AB">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w:t>
            </w:r>
            <w:r w:rsidRPr="00F540AB">
              <w:rPr>
                <w:rFonts w:ascii="Arial" w:hAnsi="Arial" w:cs="Arial"/>
                <w:color w:val="000000"/>
                <w:sz w:val="15"/>
                <w:szCs w:val="15"/>
              </w:rPr>
              <w:t xml:space="preserve">80, comma 2 e comma 5, lett. </w:t>
            </w:r>
            <w:r w:rsidRPr="00F540AB">
              <w:rPr>
                <w:rFonts w:ascii="Arial" w:hAnsi="Arial" w:cs="Arial"/>
                <w:i/>
                <w:color w:val="000000"/>
                <w:sz w:val="15"/>
                <w:szCs w:val="15"/>
              </w:rPr>
              <w:t>f), g), h), i), l), m)</w:t>
            </w:r>
            <w:r w:rsidRPr="00F540AB">
              <w:rPr>
                <w:rFonts w:ascii="Arial" w:hAnsi="Arial" w:cs="Arial"/>
                <w:color w:val="000000"/>
                <w:sz w:val="15"/>
                <w:szCs w:val="15"/>
              </w:rPr>
              <w:t xml:space="preserve"> del Codice e art. 53 comma 16-ter del D. </w:t>
            </w:r>
            <w:proofErr w:type="spellStart"/>
            <w:r w:rsidRPr="00F540AB">
              <w:rPr>
                <w:rFonts w:ascii="Arial" w:hAnsi="Arial" w:cs="Arial"/>
                <w:color w:val="000000"/>
                <w:sz w:val="15"/>
                <w:szCs w:val="15"/>
              </w:rPr>
              <w:t>Lgs</w:t>
            </w:r>
            <w:proofErr w:type="spellEnd"/>
            <w:r w:rsidRPr="00F540AB">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2F146" w14:textId="77777777" w:rsidR="009D1879" w:rsidRPr="00F540AB" w:rsidRDefault="009D1879" w:rsidP="00847E58">
            <w:r w:rsidRPr="00F540AB">
              <w:rPr>
                <w:rFonts w:ascii="Arial" w:hAnsi="Arial" w:cs="Arial"/>
                <w:b/>
                <w:sz w:val="15"/>
                <w:szCs w:val="15"/>
              </w:rPr>
              <w:t>Risposta:</w:t>
            </w:r>
          </w:p>
        </w:tc>
      </w:tr>
      <w:tr w:rsidR="009D1879" w14:paraId="0E9BF745"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40301" w14:textId="77777777" w:rsidR="009D1879" w:rsidRPr="00F540AB" w:rsidRDefault="009D1879" w:rsidP="00847E58">
            <w:pPr>
              <w:jc w:val="both"/>
              <w:rPr>
                <w:color w:val="000000"/>
              </w:rPr>
            </w:pPr>
            <w:r w:rsidRPr="00F540AB">
              <w:rPr>
                <w:rFonts w:ascii="Arial" w:hAnsi="Arial" w:cs="Arial"/>
                <w:color w:val="000000"/>
                <w:sz w:val="14"/>
                <w:szCs w:val="14"/>
              </w:rPr>
              <w:t>Sussistono  a carico dell’operatore economico cause di decadenza, di sospensione o di divieto previste dall'</w:t>
            </w:r>
            <w:hyperlink r:id="rId7" w:anchor="067" w:history="1">
              <w:r w:rsidRPr="00F540AB">
                <w:rPr>
                  <w:rStyle w:val="Collegamentoipertestuale"/>
                  <w:rFonts w:ascii="Arial" w:hAnsi="Arial" w:cs="Arial"/>
                  <w:color w:val="000000"/>
                  <w:sz w:val="14"/>
                  <w:szCs w:val="14"/>
                  <w:u w:val="none"/>
                </w:rPr>
                <w:t>articolo 67 del decreto legislativo 6 settembre 2011, n. 159</w:t>
              </w:r>
            </w:hyperlink>
            <w:r w:rsidRPr="00F540AB">
              <w:rPr>
                <w:rFonts w:ascii="Arial" w:hAnsi="Arial" w:cs="Arial"/>
                <w:color w:val="000000"/>
                <w:sz w:val="14"/>
                <w:szCs w:val="14"/>
              </w:rPr>
              <w:t xml:space="preserve">  o di un tentativo di infiltrazione mafiosa di cui all'</w:t>
            </w:r>
            <w:hyperlink r:id="rId8" w:anchor="084" w:history="1">
              <w:r w:rsidRPr="00F540AB">
                <w:rPr>
                  <w:rStyle w:val="Collegamentoipertestuale"/>
                  <w:rFonts w:ascii="Arial" w:hAnsi="Arial" w:cs="Arial"/>
                  <w:color w:val="000000"/>
                  <w:sz w:val="14"/>
                  <w:szCs w:val="14"/>
                  <w:u w:val="none"/>
                </w:rPr>
                <w:t>articolo 84, comma 4, del medesimo decreto</w:t>
              </w:r>
            </w:hyperlink>
            <w:r w:rsidRPr="00F540AB">
              <w:rPr>
                <w:rFonts w:ascii="Arial" w:hAnsi="Arial" w:cs="Arial"/>
                <w:color w:val="000000"/>
                <w:sz w:val="14"/>
                <w:szCs w:val="14"/>
              </w:rPr>
              <w:t xml:space="preserve">, fermo restando quanto previsto dagli </w:t>
            </w:r>
            <w:hyperlink r:id="rId9" w:anchor="088" w:history="1">
              <w:r w:rsidRPr="00F540AB">
                <w:rPr>
                  <w:rStyle w:val="Collegamentoipertestuale"/>
                  <w:rFonts w:ascii="Arial" w:hAnsi="Arial" w:cs="Arial"/>
                  <w:color w:val="000000"/>
                  <w:sz w:val="14"/>
                  <w:szCs w:val="14"/>
                  <w:u w:val="none"/>
                </w:rPr>
                <w:t>articoli 88, comma 4-bis</w:t>
              </w:r>
            </w:hyperlink>
            <w:r w:rsidRPr="00F540AB">
              <w:rPr>
                <w:rFonts w:ascii="Arial" w:hAnsi="Arial" w:cs="Arial"/>
                <w:color w:val="000000"/>
                <w:sz w:val="14"/>
                <w:szCs w:val="14"/>
              </w:rPr>
              <w:t xml:space="preserve">, e </w:t>
            </w:r>
            <w:hyperlink r:id="rId10" w:anchor="092" w:history="1">
              <w:r w:rsidRPr="00F540AB">
                <w:rPr>
                  <w:rStyle w:val="Collegamentoipertestuale"/>
                  <w:rFonts w:ascii="Arial" w:hAnsi="Arial" w:cs="Arial"/>
                  <w:color w:val="000000"/>
                  <w:sz w:val="14"/>
                  <w:szCs w:val="14"/>
                  <w:u w:val="none"/>
                </w:rPr>
                <w:t>92, commi 2 e 3, del decreto legislativo 6 settembre 2011, n. 159</w:t>
              </w:r>
            </w:hyperlink>
            <w:r w:rsidRPr="00F540A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4084B" w14:textId="77777777" w:rsidR="009D1879" w:rsidRPr="00F540AB" w:rsidRDefault="009D1879" w:rsidP="00847E58">
            <w:pPr>
              <w:rPr>
                <w:rFonts w:ascii="Arial" w:hAnsi="Arial" w:cs="Arial"/>
                <w:sz w:val="14"/>
                <w:szCs w:val="14"/>
              </w:rPr>
            </w:pPr>
            <w:proofErr w:type="gramStart"/>
            <w:r w:rsidRPr="00F540AB">
              <w:rPr>
                <w:rFonts w:ascii="Arial" w:hAnsi="Arial" w:cs="Arial"/>
                <w:sz w:val="14"/>
                <w:szCs w:val="14"/>
              </w:rPr>
              <w:t>[ ]</w:t>
            </w:r>
            <w:proofErr w:type="gramEnd"/>
            <w:r w:rsidRPr="00F540AB">
              <w:rPr>
                <w:rFonts w:ascii="Arial" w:hAnsi="Arial" w:cs="Arial"/>
                <w:sz w:val="14"/>
                <w:szCs w:val="14"/>
              </w:rPr>
              <w:t xml:space="preserve"> Sì [ ] No</w:t>
            </w:r>
          </w:p>
          <w:p w14:paraId="1EEEF14D" w14:textId="77777777" w:rsidR="009D1879" w:rsidRPr="00F540AB" w:rsidRDefault="009D1879" w:rsidP="00847E58">
            <w:pPr>
              <w:rPr>
                <w:rFonts w:ascii="Arial" w:hAnsi="Arial" w:cs="Arial"/>
                <w:sz w:val="14"/>
                <w:szCs w:val="14"/>
              </w:rPr>
            </w:pPr>
            <w:r w:rsidRPr="00F540AB">
              <w:rPr>
                <w:rFonts w:ascii="Arial" w:hAnsi="Arial" w:cs="Arial"/>
                <w:sz w:val="14"/>
                <w:szCs w:val="14"/>
              </w:rPr>
              <w:t>Se la documentazione pertinente è disponibile elettronicamente, indicare: (indirizzo web, autorità o organismo di emanazione, riferimento preciso della documentazione):</w:t>
            </w:r>
          </w:p>
          <w:p w14:paraId="4FABD876" w14:textId="77777777" w:rsidR="009D1879" w:rsidRPr="00F540AB" w:rsidRDefault="009D1879" w:rsidP="00847E58">
            <w:r w:rsidRPr="00F540AB">
              <w:rPr>
                <w:rFonts w:ascii="Arial" w:hAnsi="Arial" w:cs="Arial"/>
                <w:sz w:val="14"/>
                <w:szCs w:val="14"/>
              </w:rPr>
              <w:t>[…………….…][………………][……..………][…..……..…] (</w:t>
            </w:r>
            <w:r w:rsidRPr="00F540AB">
              <w:rPr>
                <w:rStyle w:val="Rimandonotaapidipagina"/>
                <w:rFonts w:ascii="Arial" w:hAnsi="Arial" w:cs="Arial"/>
                <w:sz w:val="14"/>
                <w:szCs w:val="14"/>
              </w:rPr>
              <w:footnoteReference w:id="25"/>
            </w:r>
            <w:r w:rsidRPr="00F540AB">
              <w:rPr>
                <w:rFonts w:ascii="Arial" w:hAnsi="Arial" w:cs="Arial"/>
                <w:sz w:val="14"/>
                <w:szCs w:val="14"/>
              </w:rPr>
              <w:t>)</w:t>
            </w:r>
          </w:p>
        </w:tc>
      </w:tr>
      <w:tr w:rsidR="009D1879" w14:paraId="018A45E0"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9C1B9" w14:textId="77777777" w:rsidR="009D1879" w:rsidRPr="00F540AB" w:rsidRDefault="009D1879" w:rsidP="00847E58">
            <w:pPr>
              <w:rPr>
                <w:rFonts w:ascii="Arial" w:hAnsi="Arial" w:cs="Arial"/>
                <w:color w:val="000000"/>
                <w:sz w:val="14"/>
                <w:szCs w:val="14"/>
              </w:rPr>
            </w:pPr>
            <w:r w:rsidRPr="00F540AB">
              <w:rPr>
                <w:rFonts w:ascii="Arial" w:hAnsi="Arial" w:cs="Arial"/>
                <w:color w:val="000000"/>
                <w:sz w:val="14"/>
                <w:szCs w:val="14"/>
              </w:rPr>
              <w:t>L’operatore economico si trova i</w:t>
            </w:r>
            <w:r>
              <w:rPr>
                <w:rFonts w:ascii="Arial" w:hAnsi="Arial" w:cs="Arial"/>
                <w:color w:val="000000"/>
                <w:sz w:val="14"/>
                <w:szCs w:val="14"/>
              </w:rPr>
              <w:t>n una delle seguenti situazioni</w:t>
            </w:r>
            <w:r w:rsidRPr="00F540AB">
              <w:rPr>
                <w:rFonts w:ascii="Arial" w:hAnsi="Arial" w:cs="Arial"/>
                <w:color w:val="000000"/>
                <w:sz w:val="14"/>
                <w:szCs w:val="14"/>
              </w:rPr>
              <w:t>?</w:t>
            </w:r>
          </w:p>
          <w:p w14:paraId="44399DC3" w14:textId="77777777" w:rsidR="009D1879" w:rsidRPr="00F540AB" w:rsidRDefault="009D1879" w:rsidP="00847E58">
            <w:pPr>
              <w:pStyle w:val="NormaleWeb1"/>
              <w:numPr>
                <w:ilvl w:val="0"/>
                <w:numId w:val="10"/>
              </w:numPr>
              <w:spacing w:before="0" w:after="0"/>
              <w:ind w:left="284" w:hanging="284"/>
              <w:jc w:val="both"/>
              <w:rPr>
                <w:rFonts w:ascii="Arial" w:hAnsi="Arial" w:cs="Arial"/>
                <w:color w:val="000000"/>
                <w:sz w:val="14"/>
                <w:szCs w:val="14"/>
              </w:rPr>
            </w:pPr>
            <w:r w:rsidRPr="00F540AB">
              <w:rPr>
                <w:rFonts w:ascii="Arial" w:hAnsi="Arial" w:cs="Arial"/>
                <w:color w:val="000000"/>
                <w:sz w:val="14"/>
                <w:szCs w:val="14"/>
              </w:rPr>
              <w:t>è stato soggetto alla sanzione interdittiva di cui all'</w:t>
            </w:r>
            <w:hyperlink r:id="rId11" w:anchor="09" w:history="1">
              <w:r w:rsidRPr="00F540AB">
                <w:rPr>
                  <w:rStyle w:val="Collegamentoipertestuale"/>
                  <w:rFonts w:ascii="Arial" w:eastAsia="font339" w:hAnsi="Arial" w:cs="Arial"/>
                  <w:color w:val="000000"/>
                  <w:sz w:val="14"/>
                  <w:szCs w:val="14"/>
                  <w:u w:val="none"/>
                </w:rPr>
                <w:t>articolo 9, comma 2, lettera c) del decreto legislativo 8 giugno 2001, n. 231</w:t>
              </w:r>
            </w:hyperlink>
            <w:r w:rsidRPr="00F540AB">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F540AB">
                <w:rPr>
                  <w:rStyle w:val="Collegamentoipertestuale"/>
                  <w:rFonts w:ascii="Arial" w:eastAsia="font339" w:hAnsi="Arial" w:cs="Arial"/>
                  <w:color w:val="000000"/>
                  <w:sz w:val="14"/>
                  <w:szCs w:val="14"/>
                  <w:u w:val="none"/>
                </w:rPr>
                <w:t>articolo 14 del decreto legislativo 9 aprile 2008, n. 81</w:t>
              </w:r>
            </w:hyperlink>
            <w:r w:rsidRPr="00F540AB">
              <w:rPr>
                <w:rFonts w:ascii="Arial" w:hAnsi="Arial" w:cs="Arial"/>
                <w:color w:val="000000"/>
                <w:sz w:val="14"/>
                <w:szCs w:val="14"/>
              </w:rPr>
              <w:t xml:space="preserve"> (Articolo 80, comma 5, lettera </w:t>
            </w:r>
            <w:r w:rsidRPr="00F540AB">
              <w:rPr>
                <w:rFonts w:ascii="Arial" w:hAnsi="Arial" w:cs="Arial"/>
                <w:i/>
                <w:color w:val="000000"/>
                <w:sz w:val="14"/>
                <w:szCs w:val="14"/>
              </w:rPr>
              <w:t>f)</w:t>
            </w:r>
            <w:r w:rsidRPr="00F540AB">
              <w:rPr>
                <w:rFonts w:ascii="Arial" w:hAnsi="Arial" w:cs="Arial"/>
                <w:color w:val="000000"/>
                <w:sz w:val="14"/>
                <w:szCs w:val="14"/>
              </w:rPr>
              <w:t xml:space="preserve">; </w:t>
            </w:r>
          </w:p>
          <w:p w14:paraId="71662D96"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77EFB4F9" w14:textId="77777777" w:rsidR="009D1879" w:rsidRPr="00F540AB" w:rsidRDefault="009D1879" w:rsidP="00847E58">
            <w:pPr>
              <w:pStyle w:val="NormaleWeb1"/>
              <w:spacing w:before="0" w:after="0"/>
              <w:jc w:val="both"/>
              <w:rPr>
                <w:rFonts w:ascii="Arial" w:hAnsi="Arial" w:cs="Arial"/>
                <w:color w:val="000000"/>
                <w:sz w:val="14"/>
                <w:szCs w:val="14"/>
              </w:rPr>
            </w:pPr>
          </w:p>
          <w:p w14:paraId="41FE9A6F" w14:textId="77777777" w:rsidR="009D1879" w:rsidRPr="00F540AB" w:rsidRDefault="009D1879" w:rsidP="00847E58">
            <w:pPr>
              <w:pStyle w:val="NormaleWeb1"/>
              <w:numPr>
                <w:ilvl w:val="0"/>
                <w:numId w:val="10"/>
              </w:numPr>
              <w:spacing w:before="0" w:after="0"/>
              <w:ind w:left="284" w:hanging="284"/>
              <w:jc w:val="both"/>
              <w:rPr>
                <w:rFonts w:ascii="Arial" w:hAnsi="Arial" w:cs="Arial"/>
                <w:color w:val="000000"/>
                <w:sz w:val="14"/>
                <w:szCs w:val="14"/>
              </w:rPr>
            </w:pPr>
            <w:r w:rsidRPr="00F540A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540AB">
              <w:rPr>
                <w:rFonts w:ascii="Arial" w:hAnsi="Arial" w:cs="Arial"/>
                <w:i/>
                <w:color w:val="000000"/>
                <w:sz w:val="14"/>
                <w:szCs w:val="14"/>
              </w:rPr>
              <w:t>g</w:t>
            </w:r>
            <w:r w:rsidRPr="00F540AB">
              <w:rPr>
                <w:rFonts w:ascii="Arial" w:hAnsi="Arial" w:cs="Arial"/>
                <w:color w:val="000000"/>
                <w:sz w:val="14"/>
                <w:szCs w:val="14"/>
              </w:rPr>
              <w:t xml:space="preserve">); </w:t>
            </w:r>
          </w:p>
          <w:p w14:paraId="5F777667"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050644B5"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5C868DD2"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30FBA8BA" w14:textId="77777777" w:rsidR="009D1879" w:rsidRPr="00F540AB" w:rsidRDefault="009D1879" w:rsidP="00847E58">
            <w:pPr>
              <w:pStyle w:val="NormaleWeb1"/>
              <w:numPr>
                <w:ilvl w:val="0"/>
                <w:numId w:val="10"/>
              </w:numPr>
              <w:spacing w:before="0" w:after="0"/>
              <w:ind w:left="284" w:hanging="284"/>
              <w:jc w:val="both"/>
              <w:rPr>
                <w:rFonts w:ascii="Arial" w:hAnsi="Arial" w:cs="Arial"/>
                <w:color w:val="000000"/>
                <w:sz w:val="14"/>
                <w:szCs w:val="14"/>
              </w:rPr>
            </w:pPr>
            <w:r w:rsidRPr="00F540AB">
              <w:rPr>
                <w:rFonts w:ascii="Arial" w:hAnsi="Arial" w:cs="Arial"/>
                <w:color w:val="000000"/>
                <w:sz w:val="14"/>
                <w:szCs w:val="14"/>
              </w:rPr>
              <w:t>ha violato il divieto di intestazione fiduciaria di cui all'</w:t>
            </w:r>
            <w:r w:rsidRPr="00F540AB">
              <w:rPr>
                <w:rStyle w:val="Collegamentoipertestuale"/>
                <w:rFonts w:ascii="Arial" w:eastAsia="font339" w:hAnsi="Arial" w:cs="Arial"/>
                <w:color w:val="000000"/>
                <w:sz w:val="14"/>
                <w:szCs w:val="14"/>
                <w:u w:val="none"/>
              </w:rPr>
              <w:t xml:space="preserve">articolo 17 della legge 19 marzo 1990, n. 55 </w:t>
            </w:r>
            <w:r w:rsidRPr="00F540AB">
              <w:rPr>
                <w:rFonts w:ascii="Arial" w:hAnsi="Arial" w:cs="Arial"/>
                <w:color w:val="000000"/>
                <w:sz w:val="14"/>
                <w:szCs w:val="14"/>
              </w:rPr>
              <w:t xml:space="preserve">(Articolo 80, comma 5, lettera </w:t>
            </w:r>
            <w:r w:rsidRPr="00F540AB">
              <w:rPr>
                <w:rFonts w:ascii="Arial" w:hAnsi="Arial" w:cs="Arial"/>
                <w:i/>
                <w:color w:val="000000"/>
                <w:sz w:val="14"/>
                <w:szCs w:val="14"/>
              </w:rPr>
              <w:t>h</w:t>
            </w:r>
            <w:r w:rsidRPr="00F540AB">
              <w:rPr>
                <w:rFonts w:ascii="Arial" w:hAnsi="Arial" w:cs="Arial"/>
                <w:color w:val="000000"/>
                <w:sz w:val="14"/>
                <w:szCs w:val="14"/>
              </w:rPr>
              <w:t xml:space="preserve">)? </w:t>
            </w:r>
          </w:p>
          <w:p w14:paraId="4184AF94" w14:textId="77777777" w:rsidR="009D1879" w:rsidRPr="00F540AB" w:rsidRDefault="009D1879" w:rsidP="00847E58">
            <w:pPr>
              <w:spacing w:before="0" w:after="0"/>
              <w:ind w:left="284" w:hanging="284"/>
              <w:jc w:val="both"/>
              <w:rPr>
                <w:rFonts w:ascii="Arial" w:hAnsi="Arial" w:cs="Arial"/>
                <w:color w:val="000000"/>
                <w:sz w:val="14"/>
                <w:szCs w:val="14"/>
              </w:rPr>
            </w:pPr>
          </w:p>
          <w:p w14:paraId="1A508999" w14:textId="77777777" w:rsidR="009D1879" w:rsidRPr="00F540AB" w:rsidRDefault="009D1879" w:rsidP="00847E58">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r w:rsidRPr="00F540AB">
              <w:rPr>
                <w:rFonts w:ascii="Arial" w:hAnsi="Arial" w:cs="Arial"/>
                <w:color w:val="000000"/>
                <w:sz w:val="14"/>
                <w:szCs w:val="14"/>
              </w:rPr>
              <w:t>:</w:t>
            </w:r>
          </w:p>
          <w:p w14:paraId="1EBB7B57"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r w:rsidRPr="00F540AB">
              <w:rPr>
                <w:rFonts w:ascii="Arial" w:hAnsi="Arial" w:cs="Arial"/>
                <w:color w:val="000000"/>
                <w:sz w:val="14"/>
                <w:szCs w:val="14"/>
              </w:rPr>
              <w:t>- indicare la data dell’accertamento definitivo e l’autorità o organismo di emanazione:</w:t>
            </w:r>
          </w:p>
          <w:p w14:paraId="19777A65"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179F3A9A"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r w:rsidRPr="00F540AB">
              <w:rPr>
                <w:rFonts w:ascii="Arial" w:hAnsi="Arial" w:cs="Arial"/>
                <w:color w:val="000000"/>
                <w:sz w:val="14"/>
                <w:szCs w:val="14"/>
              </w:rPr>
              <w:t>?</w:t>
            </w:r>
          </w:p>
          <w:p w14:paraId="5297EB7A"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293196BE"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6E70AE51"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73DC5B93"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67B203DF"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334B6A63"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6F3D32C6"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19D1DBD4"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22EB1E46" w14:textId="77777777" w:rsidR="009D1879" w:rsidRPr="00F540AB" w:rsidRDefault="009D1879" w:rsidP="00847E58">
            <w:pPr>
              <w:pStyle w:val="NormaleWeb1"/>
              <w:numPr>
                <w:ilvl w:val="0"/>
                <w:numId w:val="10"/>
              </w:numPr>
              <w:spacing w:before="0" w:after="0"/>
              <w:ind w:left="284" w:hanging="284"/>
              <w:jc w:val="both"/>
              <w:rPr>
                <w:rFonts w:ascii="Arial" w:hAnsi="Arial" w:cs="Arial"/>
                <w:color w:val="000000"/>
                <w:sz w:val="14"/>
                <w:szCs w:val="14"/>
              </w:rPr>
            </w:pPr>
            <w:r w:rsidRPr="00F540AB">
              <w:rPr>
                <w:rFonts w:ascii="Arial" w:hAnsi="Arial" w:cs="Arial"/>
                <w:color w:val="000000"/>
                <w:sz w:val="14"/>
                <w:szCs w:val="14"/>
              </w:rPr>
              <w:t>è in regola con le norme che disciplinano il diritto al lavoro dei disabili di cui all</w:t>
            </w:r>
            <w:hyperlink r:id="rId13" w:anchor="17" w:history="1">
              <w:r w:rsidRPr="00F540AB">
                <w:rPr>
                  <w:rStyle w:val="Collegamentoipertestuale"/>
                  <w:rFonts w:ascii="Arial" w:eastAsia="font339" w:hAnsi="Arial" w:cs="Arial"/>
                  <w:color w:val="000000"/>
                  <w:sz w:val="14"/>
                  <w:szCs w:val="14"/>
                  <w:u w:val="none"/>
                </w:rPr>
                <w:t>a legge 12 marzo 1999, n. 68</w:t>
              </w:r>
            </w:hyperlink>
          </w:p>
          <w:p w14:paraId="30F51722" w14:textId="77777777" w:rsidR="009D1879" w:rsidRPr="00F540AB" w:rsidRDefault="009D1879" w:rsidP="00847E58">
            <w:pPr>
              <w:pStyle w:val="NormaleWeb1"/>
              <w:spacing w:before="0" w:after="0"/>
              <w:ind w:left="284"/>
              <w:jc w:val="both"/>
              <w:rPr>
                <w:rFonts w:eastAsia="font339"/>
                <w:color w:val="000000"/>
              </w:rPr>
            </w:pPr>
            <w:r w:rsidRPr="00F540AB">
              <w:rPr>
                <w:rFonts w:ascii="Arial" w:hAnsi="Arial" w:cs="Arial"/>
                <w:color w:val="000000"/>
                <w:sz w:val="14"/>
                <w:szCs w:val="14"/>
              </w:rPr>
              <w:t xml:space="preserve">(Articolo 80, comma 5, lettera </w:t>
            </w:r>
            <w:r w:rsidRPr="00F540AB">
              <w:rPr>
                <w:rFonts w:ascii="Arial" w:hAnsi="Arial" w:cs="Arial"/>
                <w:i/>
                <w:color w:val="000000"/>
                <w:sz w:val="14"/>
                <w:szCs w:val="14"/>
              </w:rPr>
              <w:t>i</w:t>
            </w:r>
            <w:r w:rsidRPr="00F540AB">
              <w:rPr>
                <w:rFonts w:ascii="Arial" w:hAnsi="Arial" w:cs="Arial"/>
                <w:color w:val="000000"/>
                <w:sz w:val="14"/>
                <w:szCs w:val="14"/>
              </w:rPr>
              <w:t xml:space="preserve">); </w:t>
            </w:r>
          </w:p>
          <w:p w14:paraId="45853391" w14:textId="77777777" w:rsidR="009D1879" w:rsidRPr="00F540AB" w:rsidRDefault="009D1879" w:rsidP="00847E58">
            <w:pPr>
              <w:pStyle w:val="NormaleWeb1"/>
              <w:spacing w:before="0" w:after="0"/>
              <w:ind w:left="284" w:hanging="284"/>
              <w:jc w:val="both"/>
              <w:rPr>
                <w:rFonts w:eastAsia="font339"/>
                <w:color w:val="000000"/>
              </w:rPr>
            </w:pPr>
          </w:p>
          <w:p w14:paraId="22180EB4" w14:textId="77777777" w:rsidR="009D1879" w:rsidRPr="00F540AB" w:rsidRDefault="009D1879" w:rsidP="00847E58">
            <w:pPr>
              <w:pStyle w:val="NormaleWeb1"/>
              <w:spacing w:before="0" w:after="0"/>
              <w:jc w:val="both"/>
              <w:rPr>
                <w:rFonts w:ascii="Arial" w:hAnsi="Arial" w:cs="Arial"/>
                <w:color w:val="000000"/>
                <w:sz w:val="14"/>
                <w:szCs w:val="14"/>
              </w:rPr>
            </w:pPr>
          </w:p>
          <w:p w14:paraId="0FF8DEBE" w14:textId="77777777" w:rsidR="009D1879" w:rsidRPr="00F540AB" w:rsidRDefault="009D1879" w:rsidP="00847E58">
            <w:pPr>
              <w:pStyle w:val="NormaleWeb1"/>
              <w:spacing w:before="0" w:after="0"/>
              <w:jc w:val="both"/>
              <w:rPr>
                <w:rFonts w:ascii="Arial" w:hAnsi="Arial" w:cs="Arial"/>
                <w:color w:val="000000"/>
                <w:sz w:val="14"/>
                <w:szCs w:val="14"/>
              </w:rPr>
            </w:pPr>
          </w:p>
          <w:p w14:paraId="5985E036" w14:textId="77777777" w:rsidR="009D1879" w:rsidRPr="00F540AB" w:rsidRDefault="009D1879" w:rsidP="00847E58">
            <w:pPr>
              <w:pStyle w:val="NormaleWeb1"/>
              <w:spacing w:before="0" w:after="0"/>
              <w:jc w:val="both"/>
              <w:rPr>
                <w:rFonts w:ascii="Arial" w:hAnsi="Arial" w:cs="Arial"/>
                <w:color w:val="000000"/>
                <w:sz w:val="14"/>
                <w:szCs w:val="14"/>
              </w:rPr>
            </w:pPr>
          </w:p>
          <w:p w14:paraId="7FF75280" w14:textId="77777777" w:rsidR="009D1879" w:rsidRPr="00F540AB" w:rsidRDefault="009D1879" w:rsidP="00847E58">
            <w:pPr>
              <w:pStyle w:val="NormaleWeb1"/>
              <w:spacing w:before="0" w:after="0"/>
              <w:jc w:val="both"/>
              <w:rPr>
                <w:rFonts w:ascii="Arial" w:hAnsi="Arial" w:cs="Arial"/>
                <w:color w:val="000000"/>
                <w:sz w:val="14"/>
                <w:szCs w:val="14"/>
              </w:rPr>
            </w:pPr>
          </w:p>
          <w:p w14:paraId="4E25055D" w14:textId="77777777" w:rsidR="009D1879" w:rsidRPr="00F540AB" w:rsidRDefault="009D1879" w:rsidP="00847E58">
            <w:pPr>
              <w:pStyle w:val="NormaleWeb1"/>
              <w:spacing w:before="0" w:after="0"/>
              <w:jc w:val="both"/>
              <w:rPr>
                <w:rFonts w:ascii="Arial" w:hAnsi="Arial" w:cs="Arial"/>
                <w:color w:val="000000"/>
                <w:sz w:val="14"/>
                <w:szCs w:val="14"/>
              </w:rPr>
            </w:pPr>
          </w:p>
          <w:p w14:paraId="7D4BAD34" w14:textId="77777777" w:rsidR="009D1879" w:rsidRPr="00F540AB" w:rsidRDefault="009D1879" w:rsidP="00847E58">
            <w:pPr>
              <w:pStyle w:val="NormaleWeb1"/>
              <w:spacing w:before="0" w:after="0"/>
              <w:jc w:val="both"/>
              <w:rPr>
                <w:rFonts w:ascii="Arial" w:hAnsi="Arial" w:cs="Arial"/>
                <w:color w:val="000000"/>
                <w:sz w:val="14"/>
                <w:szCs w:val="14"/>
              </w:rPr>
            </w:pPr>
          </w:p>
          <w:p w14:paraId="5B409DB9" w14:textId="77777777" w:rsidR="009D1879" w:rsidRPr="00F540AB" w:rsidRDefault="009D1879" w:rsidP="00847E58">
            <w:pPr>
              <w:pStyle w:val="NormaleWeb1"/>
              <w:spacing w:before="0" w:after="0"/>
              <w:jc w:val="both"/>
              <w:rPr>
                <w:rFonts w:ascii="Arial" w:hAnsi="Arial" w:cs="Arial"/>
                <w:color w:val="000000"/>
                <w:sz w:val="14"/>
                <w:szCs w:val="14"/>
              </w:rPr>
            </w:pPr>
          </w:p>
          <w:p w14:paraId="58EFA988" w14:textId="77777777" w:rsidR="009D1879" w:rsidRPr="00F540AB" w:rsidRDefault="009D1879" w:rsidP="00847E58">
            <w:pPr>
              <w:pStyle w:val="NormaleWeb1"/>
              <w:spacing w:before="0" w:after="0"/>
              <w:jc w:val="both"/>
              <w:rPr>
                <w:rFonts w:ascii="Arial" w:hAnsi="Arial" w:cs="Arial"/>
                <w:color w:val="000000"/>
                <w:sz w:val="14"/>
                <w:szCs w:val="14"/>
              </w:rPr>
            </w:pPr>
          </w:p>
          <w:p w14:paraId="7D47B2C0" w14:textId="77777777" w:rsidR="009D1879" w:rsidRPr="00F540AB" w:rsidRDefault="009D1879" w:rsidP="00847E58">
            <w:pPr>
              <w:pStyle w:val="NormaleWeb1"/>
              <w:numPr>
                <w:ilvl w:val="0"/>
                <w:numId w:val="10"/>
              </w:numPr>
              <w:spacing w:before="0" w:after="0"/>
              <w:ind w:left="304" w:hanging="304"/>
              <w:jc w:val="both"/>
              <w:rPr>
                <w:rFonts w:ascii="Arial" w:hAnsi="Arial" w:cs="Arial"/>
                <w:color w:val="000000"/>
                <w:sz w:val="14"/>
                <w:szCs w:val="14"/>
              </w:rPr>
            </w:pPr>
            <w:r w:rsidRPr="00F540AB">
              <w:rPr>
                <w:rFonts w:ascii="Arial" w:hAnsi="Arial" w:cs="Arial"/>
                <w:color w:val="000000"/>
                <w:sz w:val="14"/>
                <w:szCs w:val="14"/>
              </w:rPr>
              <w:t xml:space="preserve">è stato vittima dei reati previsti e puniti dagli </w:t>
            </w:r>
            <w:hyperlink r:id="rId14" w:anchor="317" w:history="1">
              <w:r w:rsidRPr="00F540AB">
                <w:rPr>
                  <w:rStyle w:val="Collegamentoipertestuale"/>
                  <w:rFonts w:ascii="Arial" w:eastAsia="font339" w:hAnsi="Arial" w:cs="Arial"/>
                  <w:color w:val="000000"/>
                  <w:sz w:val="14"/>
                  <w:szCs w:val="14"/>
                  <w:u w:val="none"/>
                </w:rPr>
                <w:t>articoli 317</w:t>
              </w:r>
            </w:hyperlink>
            <w:r w:rsidRPr="00F540AB">
              <w:rPr>
                <w:rFonts w:ascii="Arial" w:hAnsi="Arial" w:cs="Arial"/>
                <w:color w:val="000000"/>
                <w:sz w:val="14"/>
                <w:szCs w:val="14"/>
              </w:rPr>
              <w:t xml:space="preserve"> e </w:t>
            </w:r>
            <w:hyperlink r:id="rId15" w:anchor="629" w:history="1">
              <w:r w:rsidRPr="00F540AB">
                <w:rPr>
                  <w:rStyle w:val="Collegamentoipertestuale"/>
                  <w:rFonts w:ascii="Arial" w:eastAsia="font339" w:hAnsi="Arial" w:cs="Arial"/>
                  <w:color w:val="000000"/>
                  <w:sz w:val="14"/>
                  <w:szCs w:val="14"/>
                  <w:u w:val="none"/>
                </w:rPr>
                <w:t>629 del codice penale</w:t>
              </w:r>
            </w:hyperlink>
            <w:r w:rsidRPr="00F540AB">
              <w:rPr>
                <w:rFonts w:ascii="Arial" w:hAnsi="Arial" w:cs="Arial"/>
                <w:color w:val="000000"/>
                <w:sz w:val="14"/>
                <w:szCs w:val="14"/>
              </w:rPr>
              <w:t xml:space="preserve"> aggravati ai sensi dell'articolo 7 del decreto-legge 13 maggio 1991, n. 152, convertito, con modificazioni, dalla legge 12 luglio 1991, n. 203?</w:t>
            </w:r>
          </w:p>
          <w:p w14:paraId="42A1629E"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44510C68"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r w:rsidRPr="00F540AB">
              <w:rPr>
                <w:rFonts w:ascii="Arial" w:hAnsi="Arial" w:cs="Arial"/>
                <w:color w:val="000000"/>
                <w:sz w:val="14"/>
                <w:szCs w:val="14"/>
              </w:rPr>
              <w:t>In caso affermativo:</w:t>
            </w:r>
          </w:p>
          <w:p w14:paraId="7455D6C8"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1C1DB12B"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r w:rsidRPr="00F540AB">
              <w:rPr>
                <w:rFonts w:ascii="Arial" w:hAnsi="Arial" w:cs="Arial"/>
                <w:color w:val="000000"/>
                <w:sz w:val="14"/>
                <w:szCs w:val="14"/>
              </w:rPr>
              <w:t>- ha denunciato i fatti all’autorità giudiziaria?</w:t>
            </w:r>
          </w:p>
          <w:p w14:paraId="3A227180"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5668FBCA"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r w:rsidRPr="00F540AB">
              <w:rPr>
                <w:rFonts w:ascii="Arial" w:hAnsi="Arial" w:cs="Arial"/>
                <w:color w:val="000000"/>
                <w:sz w:val="14"/>
                <w:szCs w:val="14"/>
              </w:rPr>
              <w:t>- ricorrono i casi previsti all’articolo 4, primo comma, della Legge 24 novembre 1981, n. 689 (a</w:t>
            </w:r>
            <w:r>
              <w:rPr>
                <w:rFonts w:ascii="Arial" w:hAnsi="Arial" w:cs="Arial"/>
                <w:color w:val="000000"/>
                <w:sz w:val="14"/>
                <w:szCs w:val="14"/>
              </w:rPr>
              <w:t>rticolo 80, comma 5, lettera l)</w:t>
            </w:r>
            <w:r w:rsidRPr="00F540AB">
              <w:rPr>
                <w:rFonts w:ascii="Arial" w:hAnsi="Arial" w:cs="Arial"/>
                <w:color w:val="000000"/>
                <w:sz w:val="14"/>
                <w:szCs w:val="14"/>
              </w:rPr>
              <w:t xml:space="preserve">? </w:t>
            </w:r>
          </w:p>
          <w:p w14:paraId="14904861"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7E357C76"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64F4C927"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1DD5DAFA"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303E5B53"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634242F6" w14:textId="77777777" w:rsidR="009D1879" w:rsidRPr="00F540AB" w:rsidRDefault="009D1879" w:rsidP="00847E58">
            <w:pPr>
              <w:pStyle w:val="NormaleWeb1"/>
              <w:spacing w:before="0" w:after="0"/>
              <w:ind w:left="284" w:hanging="284"/>
              <w:jc w:val="both"/>
              <w:rPr>
                <w:rFonts w:ascii="Arial" w:hAnsi="Arial" w:cs="Arial"/>
                <w:color w:val="000000"/>
                <w:sz w:val="14"/>
                <w:szCs w:val="14"/>
              </w:rPr>
            </w:pPr>
          </w:p>
          <w:p w14:paraId="000FBFF9" w14:textId="77777777" w:rsidR="009D1879" w:rsidRPr="00F540AB" w:rsidRDefault="009D1879" w:rsidP="00847E58">
            <w:pPr>
              <w:pStyle w:val="NormaleWeb1"/>
              <w:numPr>
                <w:ilvl w:val="0"/>
                <w:numId w:val="10"/>
              </w:numPr>
              <w:spacing w:before="0" w:after="0"/>
              <w:ind w:left="304" w:hanging="304"/>
              <w:jc w:val="both"/>
              <w:rPr>
                <w:rFonts w:ascii="Arial" w:hAnsi="Arial" w:cs="Arial"/>
                <w:strike/>
                <w:color w:val="000000"/>
                <w:sz w:val="14"/>
                <w:szCs w:val="14"/>
              </w:rPr>
            </w:pPr>
            <w:r w:rsidRPr="00F540AB">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F540AB">
                <w:rPr>
                  <w:rStyle w:val="Collegamentoipertestuale"/>
                  <w:rFonts w:ascii="Arial" w:eastAsia="font339" w:hAnsi="Arial" w:cs="Arial"/>
                  <w:color w:val="000000"/>
                  <w:sz w:val="14"/>
                  <w:szCs w:val="14"/>
                  <w:u w:val="none"/>
                </w:rPr>
                <w:t>articolo 2359 del codice civile</w:t>
              </w:r>
            </w:hyperlink>
            <w:r w:rsidRPr="00F540A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45672" w14:textId="77777777" w:rsidR="009D1879" w:rsidRPr="00F540AB" w:rsidRDefault="009D1879" w:rsidP="00847E58">
            <w:pPr>
              <w:rPr>
                <w:rFonts w:ascii="Arial" w:hAnsi="Arial" w:cs="Arial"/>
                <w:color w:val="000000"/>
                <w:sz w:val="15"/>
                <w:szCs w:val="15"/>
              </w:rPr>
            </w:pPr>
          </w:p>
          <w:p w14:paraId="13B54CF4" w14:textId="77777777" w:rsidR="009D1879" w:rsidRPr="00F540AB" w:rsidRDefault="009D1879" w:rsidP="00847E58">
            <w:pPr>
              <w:jc w:val="both"/>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p w14:paraId="2D55DF5E"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66F1DD"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w:t>
            </w:r>
          </w:p>
          <w:p w14:paraId="52598785" w14:textId="77777777" w:rsidR="009D1879" w:rsidRPr="00F540AB" w:rsidRDefault="009D1879" w:rsidP="00847E58">
            <w:pPr>
              <w:jc w:val="both"/>
              <w:rPr>
                <w:rFonts w:ascii="Arial" w:hAnsi="Arial" w:cs="Arial"/>
                <w:color w:val="000000"/>
                <w:sz w:val="4"/>
                <w:szCs w:val="4"/>
              </w:rPr>
            </w:pPr>
          </w:p>
          <w:p w14:paraId="4FB0EA28" w14:textId="77777777" w:rsidR="009D1879" w:rsidRPr="00F540AB" w:rsidRDefault="009D1879" w:rsidP="00847E58">
            <w:pPr>
              <w:jc w:val="both"/>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p w14:paraId="5113EF80"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D7DBB8"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w:t>
            </w:r>
          </w:p>
          <w:p w14:paraId="6814C9A1" w14:textId="77777777" w:rsidR="009D1879" w:rsidRPr="00F540AB" w:rsidRDefault="009D1879" w:rsidP="00847E58">
            <w:pPr>
              <w:rPr>
                <w:rFonts w:ascii="Arial" w:hAnsi="Arial" w:cs="Arial"/>
                <w:color w:val="000000"/>
                <w:sz w:val="4"/>
                <w:szCs w:val="4"/>
              </w:rPr>
            </w:pPr>
          </w:p>
          <w:p w14:paraId="008810A4"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r w:rsidRPr="00F540AB">
              <w:rPr>
                <w:rFonts w:ascii="Arial" w:hAnsi="Arial" w:cs="Arial"/>
                <w:color w:val="000000"/>
                <w:sz w:val="14"/>
                <w:szCs w:val="14"/>
              </w:rPr>
              <w:br/>
            </w:r>
          </w:p>
          <w:p w14:paraId="7EF30D4F" w14:textId="77777777" w:rsidR="009D1879" w:rsidRPr="00F540AB" w:rsidRDefault="009D1879" w:rsidP="00847E58">
            <w:pPr>
              <w:spacing w:before="0" w:after="0"/>
              <w:ind w:left="284" w:hanging="284"/>
              <w:jc w:val="both"/>
              <w:rPr>
                <w:rFonts w:ascii="Arial" w:hAnsi="Arial" w:cs="Arial"/>
                <w:color w:val="000000"/>
                <w:sz w:val="14"/>
                <w:szCs w:val="14"/>
              </w:rPr>
            </w:pPr>
          </w:p>
          <w:p w14:paraId="4D529692" w14:textId="77777777" w:rsidR="009D1879" w:rsidRPr="00F540AB" w:rsidRDefault="009D1879" w:rsidP="00847E58">
            <w:pPr>
              <w:spacing w:before="0" w:after="0"/>
              <w:ind w:left="284" w:hanging="284"/>
              <w:jc w:val="both"/>
              <w:rPr>
                <w:rFonts w:ascii="Arial" w:hAnsi="Arial" w:cs="Arial"/>
                <w:color w:val="000000"/>
              </w:rPr>
            </w:pPr>
            <w:r w:rsidRPr="00F540AB">
              <w:rPr>
                <w:rFonts w:ascii="Arial" w:hAnsi="Arial" w:cs="Arial"/>
                <w:color w:val="000000"/>
                <w:sz w:val="14"/>
                <w:szCs w:val="14"/>
              </w:rPr>
              <w:t>[………..…][……….…][……….…]</w:t>
            </w:r>
          </w:p>
          <w:p w14:paraId="7467429E" w14:textId="77777777" w:rsidR="009D1879" w:rsidRPr="00F540AB" w:rsidRDefault="009D1879" w:rsidP="00847E58">
            <w:pPr>
              <w:rPr>
                <w:rFonts w:ascii="Arial" w:hAnsi="Arial" w:cs="Arial"/>
                <w:color w:val="000000"/>
                <w:sz w:val="14"/>
                <w:szCs w:val="14"/>
              </w:rPr>
            </w:pPr>
          </w:p>
          <w:p w14:paraId="38739099"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p w14:paraId="447F1852"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AD4DA5A"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w:t>
            </w:r>
          </w:p>
          <w:p w14:paraId="32C9A35C" w14:textId="77777777" w:rsidR="009D1879" w:rsidRPr="00F540AB" w:rsidRDefault="009D1879" w:rsidP="00847E58">
            <w:pPr>
              <w:rPr>
                <w:rFonts w:ascii="Arial" w:hAnsi="Arial" w:cs="Arial"/>
                <w:color w:val="000000"/>
                <w:sz w:val="14"/>
                <w:szCs w:val="14"/>
              </w:rPr>
            </w:pPr>
          </w:p>
          <w:p w14:paraId="7C8CD324"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    [ ] Non è tenuto alla disciplina legge 68/1999</w:t>
            </w:r>
            <w:r w:rsidRPr="00F540AB">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18CFA4C"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w:t>
            </w:r>
          </w:p>
          <w:p w14:paraId="586B16F1" w14:textId="77777777" w:rsidR="009D1879" w:rsidRPr="00F540AB" w:rsidRDefault="009D1879" w:rsidP="00847E58">
            <w:pPr>
              <w:rPr>
                <w:rFonts w:ascii="Arial" w:hAnsi="Arial" w:cs="Arial"/>
                <w:color w:val="000000"/>
                <w:sz w:val="14"/>
                <w:szCs w:val="14"/>
              </w:rPr>
            </w:pPr>
            <w:r w:rsidRPr="00F540AB">
              <w:rPr>
                <w:rFonts w:ascii="Arial" w:hAnsi="Arial" w:cs="Arial"/>
                <w:color w:val="000000"/>
                <w:sz w:val="14"/>
                <w:szCs w:val="14"/>
              </w:rPr>
              <w:t>Nel caso in cui l’operatore non è tenuto alla disciplina legge 68/1999 indicare le motivazioni:</w:t>
            </w:r>
          </w:p>
          <w:p w14:paraId="1F5BF385" w14:textId="77777777" w:rsidR="009D1879" w:rsidRPr="00F540AB" w:rsidRDefault="009D1879" w:rsidP="00847E58">
            <w:pPr>
              <w:rPr>
                <w:rFonts w:ascii="Arial" w:hAnsi="Arial" w:cs="Arial"/>
                <w:color w:val="000000"/>
                <w:sz w:val="14"/>
                <w:szCs w:val="14"/>
              </w:rPr>
            </w:pPr>
            <w:r w:rsidRPr="00F540AB">
              <w:rPr>
                <w:rFonts w:ascii="Arial" w:hAnsi="Arial" w:cs="Arial"/>
                <w:color w:val="000000"/>
                <w:sz w:val="14"/>
                <w:szCs w:val="14"/>
              </w:rPr>
              <w:t xml:space="preserve">(numero dipendenti e/o </w:t>
            </w:r>
            <w:proofErr w:type="gramStart"/>
            <w:r w:rsidRPr="00F540AB">
              <w:rPr>
                <w:rFonts w:ascii="Arial" w:hAnsi="Arial" w:cs="Arial"/>
                <w:color w:val="000000"/>
                <w:sz w:val="14"/>
                <w:szCs w:val="14"/>
              </w:rPr>
              <w:t>altro )</w:t>
            </w:r>
            <w:proofErr w:type="gramEnd"/>
            <w:r w:rsidRPr="00F540AB">
              <w:rPr>
                <w:rFonts w:ascii="Arial" w:hAnsi="Arial" w:cs="Arial"/>
                <w:color w:val="000000"/>
                <w:sz w:val="14"/>
                <w:szCs w:val="14"/>
              </w:rPr>
              <w:t xml:space="preserve"> [………..…][……….…][……….…]</w:t>
            </w:r>
          </w:p>
          <w:p w14:paraId="2599F23C" w14:textId="77777777" w:rsidR="009D1879" w:rsidRPr="00F540AB" w:rsidRDefault="009D1879" w:rsidP="00847E58">
            <w:pPr>
              <w:rPr>
                <w:rFonts w:ascii="Arial" w:hAnsi="Arial" w:cs="Arial"/>
                <w:color w:val="000000"/>
                <w:sz w:val="4"/>
                <w:szCs w:val="4"/>
              </w:rPr>
            </w:pPr>
          </w:p>
          <w:p w14:paraId="1DEEB520"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p w14:paraId="69A7517B" w14:textId="77777777" w:rsidR="009D1879" w:rsidRPr="00F540AB" w:rsidRDefault="009D1879" w:rsidP="00847E58">
            <w:pPr>
              <w:rPr>
                <w:rFonts w:ascii="Arial" w:hAnsi="Arial" w:cs="Arial"/>
                <w:color w:val="000000"/>
                <w:sz w:val="14"/>
                <w:szCs w:val="14"/>
              </w:rPr>
            </w:pPr>
          </w:p>
          <w:p w14:paraId="52EDD91D" w14:textId="77777777" w:rsidR="009D1879" w:rsidRPr="00F540AB" w:rsidRDefault="009D1879" w:rsidP="00847E58">
            <w:pPr>
              <w:rPr>
                <w:rFonts w:ascii="Arial" w:hAnsi="Arial" w:cs="Arial"/>
                <w:color w:val="000000"/>
              </w:rPr>
            </w:pPr>
          </w:p>
          <w:p w14:paraId="09AF09ED"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r w:rsidRPr="00F540AB">
              <w:rPr>
                <w:rFonts w:ascii="Arial" w:hAnsi="Arial" w:cs="Arial"/>
                <w:color w:val="000000"/>
                <w:sz w:val="14"/>
                <w:szCs w:val="14"/>
              </w:rPr>
              <w:br/>
            </w:r>
          </w:p>
          <w:p w14:paraId="1B1C7B27" w14:textId="77777777" w:rsidR="009D1879" w:rsidRPr="00F540AB" w:rsidRDefault="009D1879" w:rsidP="00847E58">
            <w:pPr>
              <w:rPr>
                <w:rFonts w:ascii="Arial" w:hAnsi="Arial" w:cs="Arial"/>
                <w:color w:val="000000"/>
                <w:sz w:val="14"/>
                <w:szCs w:val="14"/>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p w14:paraId="2EAD4788" w14:textId="77777777" w:rsidR="009D1879" w:rsidRPr="00F540AB" w:rsidRDefault="009D1879" w:rsidP="00847E58">
            <w:pPr>
              <w:jc w:val="both"/>
              <w:rPr>
                <w:rFonts w:ascii="Arial" w:hAnsi="Arial" w:cs="Arial"/>
                <w:color w:val="000000"/>
                <w:sz w:val="14"/>
                <w:szCs w:val="14"/>
              </w:rPr>
            </w:pPr>
            <w:r w:rsidRPr="00F540A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89E075E" w14:textId="77777777" w:rsidR="009D1879" w:rsidRPr="00F540AB" w:rsidRDefault="009D1879" w:rsidP="00847E58">
            <w:pPr>
              <w:jc w:val="both"/>
              <w:rPr>
                <w:rFonts w:ascii="Arial" w:hAnsi="Arial" w:cs="Arial"/>
                <w:strike/>
                <w:color w:val="000000"/>
                <w:sz w:val="15"/>
                <w:szCs w:val="15"/>
              </w:rPr>
            </w:pPr>
            <w:r w:rsidRPr="00F540AB">
              <w:rPr>
                <w:rFonts w:ascii="Arial" w:hAnsi="Arial" w:cs="Arial"/>
                <w:color w:val="000000"/>
                <w:sz w:val="14"/>
                <w:szCs w:val="14"/>
              </w:rPr>
              <w:t>[………..…][……….…][……….…]</w:t>
            </w:r>
          </w:p>
          <w:p w14:paraId="718D8E9E" w14:textId="77777777" w:rsidR="009D1879" w:rsidRPr="00F540AB" w:rsidRDefault="009D1879" w:rsidP="00847E58">
            <w:pPr>
              <w:rPr>
                <w:rFonts w:ascii="Arial" w:hAnsi="Arial" w:cs="Arial"/>
                <w:color w:val="000000"/>
                <w:sz w:val="14"/>
                <w:szCs w:val="14"/>
              </w:rPr>
            </w:pPr>
          </w:p>
          <w:p w14:paraId="5EA52BB2" w14:textId="77777777" w:rsidR="009D1879" w:rsidRPr="00F540AB" w:rsidRDefault="009D1879" w:rsidP="00847E58">
            <w:pPr>
              <w:rPr>
                <w:color w:val="000000"/>
              </w:rPr>
            </w:pPr>
            <w:proofErr w:type="gramStart"/>
            <w:r w:rsidRPr="00F540AB">
              <w:rPr>
                <w:rFonts w:ascii="Arial" w:hAnsi="Arial" w:cs="Arial"/>
                <w:color w:val="000000"/>
                <w:sz w:val="14"/>
                <w:szCs w:val="14"/>
              </w:rPr>
              <w:t>[ ]</w:t>
            </w:r>
            <w:proofErr w:type="gramEnd"/>
            <w:r w:rsidRPr="00F540AB">
              <w:rPr>
                <w:rFonts w:ascii="Arial" w:hAnsi="Arial" w:cs="Arial"/>
                <w:color w:val="000000"/>
                <w:sz w:val="14"/>
                <w:szCs w:val="14"/>
              </w:rPr>
              <w:t xml:space="preserve"> Sì [ ] No</w:t>
            </w:r>
          </w:p>
        </w:tc>
      </w:tr>
      <w:tr w:rsidR="009D1879" w14:paraId="30F87F92"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75FAB" w14:textId="77777777" w:rsidR="009D1879" w:rsidRPr="00F540AB" w:rsidRDefault="009D1879" w:rsidP="00847E58">
            <w:pPr>
              <w:numPr>
                <w:ilvl w:val="0"/>
                <w:numId w:val="10"/>
              </w:numPr>
              <w:rPr>
                <w:rFonts w:ascii="Arial" w:hAnsi="Arial" w:cs="Arial"/>
                <w:color w:val="000000"/>
                <w:sz w:val="14"/>
                <w:szCs w:val="14"/>
              </w:rPr>
            </w:pPr>
            <w:r w:rsidRPr="00F540AB">
              <w:rPr>
                <w:rFonts w:ascii="Arial" w:hAnsi="Arial" w:cs="Arial"/>
                <w:color w:val="000000"/>
                <w:sz w:val="14"/>
                <w:szCs w:val="14"/>
              </w:rPr>
              <w:t xml:space="preserve">L’operatore economico si trova nella condizione prevista dall’art. 53 comma 16-ter del </w:t>
            </w:r>
            <w:proofErr w:type="spellStart"/>
            <w:proofErr w:type="gramStart"/>
            <w:r w:rsidRPr="00F540AB">
              <w:rPr>
                <w:rFonts w:ascii="Arial" w:hAnsi="Arial" w:cs="Arial"/>
                <w:color w:val="000000"/>
                <w:sz w:val="14"/>
                <w:szCs w:val="14"/>
              </w:rPr>
              <w:t>D.Lgs</w:t>
            </w:r>
            <w:proofErr w:type="gramEnd"/>
            <w:r w:rsidRPr="00F540AB">
              <w:rPr>
                <w:rFonts w:ascii="Arial" w:hAnsi="Arial" w:cs="Arial"/>
                <w:color w:val="000000"/>
                <w:sz w:val="14"/>
                <w:szCs w:val="14"/>
              </w:rPr>
              <w:t>.</w:t>
            </w:r>
            <w:proofErr w:type="spellEnd"/>
            <w:r w:rsidRPr="00F540AB">
              <w:rPr>
                <w:rFonts w:ascii="Arial" w:hAnsi="Arial" w:cs="Arial"/>
                <w:color w:val="000000"/>
                <w:sz w:val="14"/>
                <w:szCs w:val="14"/>
              </w:rPr>
              <w:t xml:space="preserve"> 165/2001 (</w:t>
            </w:r>
            <w:proofErr w:type="spellStart"/>
            <w:r w:rsidRPr="00F540AB">
              <w:rPr>
                <w:rFonts w:ascii="Arial" w:hAnsi="Arial" w:cs="Arial"/>
                <w:color w:val="000000"/>
                <w:sz w:val="14"/>
                <w:szCs w:val="14"/>
              </w:rPr>
              <w:t>pantouflage</w:t>
            </w:r>
            <w:proofErr w:type="spellEnd"/>
            <w:r w:rsidRPr="00F540A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F540AB">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DECEE" w14:textId="77777777" w:rsidR="009D1879" w:rsidRPr="00F540AB" w:rsidRDefault="009D1879" w:rsidP="00847E58">
            <w:pPr>
              <w:rPr>
                <w:rFonts w:ascii="Arial" w:hAnsi="Arial" w:cs="Arial"/>
                <w:color w:val="000000"/>
                <w:sz w:val="15"/>
                <w:szCs w:val="15"/>
              </w:rPr>
            </w:pPr>
            <w:proofErr w:type="gramStart"/>
            <w:r w:rsidRPr="00F540AB">
              <w:rPr>
                <w:rFonts w:ascii="Arial" w:hAnsi="Arial" w:cs="Arial"/>
                <w:color w:val="000000"/>
                <w:sz w:val="15"/>
                <w:szCs w:val="15"/>
              </w:rPr>
              <w:t>[ ]</w:t>
            </w:r>
            <w:proofErr w:type="gramEnd"/>
            <w:r w:rsidRPr="00F540AB">
              <w:rPr>
                <w:rFonts w:ascii="Arial" w:hAnsi="Arial" w:cs="Arial"/>
                <w:color w:val="000000"/>
                <w:sz w:val="15"/>
                <w:szCs w:val="15"/>
              </w:rPr>
              <w:t xml:space="preserve"> Sì [ ] No</w:t>
            </w:r>
          </w:p>
          <w:p w14:paraId="51472237" w14:textId="77777777" w:rsidR="009D1879" w:rsidRPr="00F540AB" w:rsidRDefault="009D1879" w:rsidP="00847E58">
            <w:pPr>
              <w:rPr>
                <w:rFonts w:ascii="Arial" w:hAnsi="Arial" w:cs="Arial"/>
                <w:color w:val="000000"/>
                <w:sz w:val="15"/>
                <w:szCs w:val="15"/>
              </w:rPr>
            </w:pPr>
            <w:r w:rsidRPr="00F540AB">
              <w:rPr>
                <w:rFonts w:ascii="Arial" w:hAnsi="Arial" w:cs="Arial"/>
                <w:color w:val="000000"/>
                <w:sz w:val="15"/>
                <w:szCs w:val="15"/>
              </w:rPr>
              <w:t xml:space="preserve"> </w:t>
            </w:r>
          </w:p>
        </w:tc>
      </w:tr>
    </w:tbl>
    <w:p w14:paraId="4842CF44" w14:textId="77777777" w:rsidR="009D1879" w:rsidRDefault="009D1879" w:rsidP="009D187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164BA1" w14:textId="77777777" w:rsidR="009D1879" w:rsidRDefault="009D1879" w:rsidP="009D187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06036DA" w14:textId="77777777" w:rsidR="009D1879" w:rsidRDefault="009D1879" w:rsidP="009D187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254174" w14:textId="77777777" w:rsidR="009D1879" w:rsidRDefault="009D1879" w:rsidP="009D187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E4CED6F" w14:textId="77777777" w:rsidR="009D1879" w:rsidRDefault="009D1879" w:rsidP="009D187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83DA38D" w14:textId="77777777" w:rsidR="009D1879" w:rsidRDefault="009D1879" w:rsidP="009D187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B82519" w14:textId="77777777" w:rsidR="009D1879" w:rsidRDefault="009D1879" w:rsidP="009D187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7417DC" w14:textId="77777777" w:rsidR="009D1879" w:rsidRDefault="009D1879" w:rsidP="009D187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C41C5B" w14:textId="77777777" w:rsidR="009D1879" w:rsidRDefault="009D1879" w:rsidP="009D187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48082D5" w14:textId="77777777" w:rsidR="009D1879" w:rsidRPr="00F540AB" w:rsidRDefault="009D1879" w:rsidP="009D1879">
      <w:pPr>
        <w:jc w:val="center"/>
        <w:rPr>
          <w:rFonts w:ascii="Arial" w:hAnsi="Arial" w:cs="Arial"/>
          <w:b/>
          <w:sz w:val="20"/>
          <w:szCs w:val="20"/>
        </w:rPr>
      </w:pPr>
      <w:r>
        <w:rPr>
          <w:sz w:val="18"/>
          <w:szCs w:val="18"/>
        </w:rPr>
        <w:br w:type="page"/>
      </w:r>
      <w:r w:rsidRPr="00F540AB">
        <w:rPr>
          <w:b/>
          <w:sz w:val="20"/>
          <w:szCs w:val="20"/>
        </w:rPr>
        <w:lastRenderedPageBreak/>
        <w:t>Parte IV: Criteri di selezione</w:t>
      </w:r>
    </w:p>
    <w:p w14:paraId="312812ED" w14:textId="77777777" w:rsidR="009D1879" w:rsidRDefault="009D1879" w:rsidP="009D1879">
      <w:pPr>
        <w:spacing w:before="0" w:after="0"/>
        <w:rPr>
          <w:rFonts w:ascii="Arial" w:hAnsi="Arial" w:cs="Arial"/>
          <w:sz w:val="17"/>
          <w:szCs w:val="17"/>
        </w:rPr>
      </w:pPr>
    </w:p>
    <w:p w14:paraId="696AD700" w14:textId="77777777" w:rsidR="009D1879" w:rsidRDefault="009D1879" w:rsidP="009D1879">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2C71116" w14:textId="77777777" w:rsidR="009D1879" w:rsidRPr="00DE4996" w:rsidRDefault="009D1879" w:rsidP="009D1879">
      <w:pPr>
        <w:spacing w:before="0" w:after="0"/>
        <w:rPr>
          <w:rFonts w:ascii="Arial" w:hAnsi="Arial" w:cs="Arial"/>
          <w:sz w:val="16"/>
          <w:szCs w:val="16"/>
        </w:rPr>
      </w:pPr>
    </w:p>
    <w:p w14:paraId="69E75D05" w14:textId="77777777" w:rsidR="009D1879" w:rsidRPr="00F540AB" w:rsidRDefault="009D1879" w:rsidP="009D1879">
      <w:pPr>
        <w:pStyle w:val="SectionTitle"/>
        <w:spacing w:before="0" w:after="0"/>
        <w:jc w:val="both"/>
        <w:rPr>
          <w:sz w:val="16"/>
          <w:szCs w:val="16"/>
        </w:rPr>
      </w:pPr>
      <w:r w:rsidRPr="00F540AB">
        <w:rPr>
          <w:rFonts w:ascii="Symbol" w:eastAsia="Symbol" w:hAnsi="Symbol" w:cs="Symbol"/>
          <w:b w:val="0"/>
          <w:caps/>
          <w:szCs w:val="28"/>
        </w:rPr>
        <w:t></w:t>
      </w:r>
      <w:r w:rsidRPr="00F540AB">
        <w:rPr>
          <w:rFonts w:ascii="Arial" w:hAnsi="Arial" w:cs="Arial"/>
          <w:b w:val="0"/>
          <w:caps/>
          <w:sz w:val="16"/>
          <w:szCs w:val="16"/>
        </w:rPr>
        <w:t xml:space="preserve">: </w:t>
      </w:r>
      <w:r w:rsidRPr="00F540AB">
        <w:rPr>
          <w:rFonts w:ascii="Arial" w:hAnsi="Arial" w:cs="Arial"/>
          <w:b w:val="0"/>
          <w:caps/>
          <w:color w:val="000000"/>
          <w:sz w:val="16"/>
          <w:szCs w:val="16"/>
        </w:rPr>
        <w:t>Indicazione globale</w:t>
      </w:r>
      <w:r w:rsidRPr="00F540AB">
        <w:rPr>
          <w:rFonts w:ascii="Arial" w:hAnsi="Arial" w:cs="Arial"/>
          <w:b w:val="0"/>
          <w:caps/>
          <w:sz w:val="16"/>
          <w:szCs w:val="16"/>
        </w:rPr>
        <w:t xml:space="preserve"> per tutti i criteri di selezione</w:t>
      </w:r>
    </w:p>
    <w:p w14:paraId="6BE87576" w14:textId="77777777" w:rsidR="009D1879" w:rsidRPr="00F540AB" w:rsidRDefault="009D1879" w:rsidP="009D1879">
      <w:pPr>
        <w:pStyle w:val="Titolo1"/>
        <w:spacing w:before="0" w:after="0"/>
        <w:rPr>
          <w:sz w:val="16"/>
          <w:szCs w:val="16"/>
        </w:rPr>
      </w:pPr>
    </w:p>
    <w:p w14:paraId="4FEF183E" w14:textId="77777777" w:rsidR="009D1879" w:rsidRPr="00F540AB" w:rsidRDefault="009D1879" w:rsidP="009D187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F540A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540AB">
        <w:rPr>
          <w:rFonts w:ascii="Symbol" w:eastAsia="Symbol" w:hAnsi="Symbol" w:cs="Symbol"/>
          <w:b/>
          <w:w w:val="0"/>
          <w:sz w:val="15"/>
          <w:szCs w:val="15"/>
        </w:rPr>
        <w:t></w:t>
      </w:r>
      <w:r w:rsidRPr="00F540AB">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9D1879" w:rsidRPr="00F540AB" w14:paraId="0FB8055E" w14:textId="77777777" w:rsidTr="00847E58">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81DD6A" w14:textId="77777777" w:rsidR="009D1879" w:rsidRPr="00F540AB" w:rsidRDefault="009D1879" w:rsidP="00847E58">
            <w:r w:rsidRPr="00F540A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B17EBA5" w14:textId="77777777" w:rsidR="009D1879" w:rsidRPr="00F540AB" w:rsidRDefault="009D1879" w:rsidP="00847E58">
            <w:r w:rsidRPr="00F540AB">
              <w:rPr>
                <w:rFonts w:ascii="Arial" w:hAnsi="Arial" w:cs="Arial"/>
                <w:b/>
                <w:sz w:val="15"/>
                <w:szCs w:val="15"/>
              </w:rPr>
              <w:t>Risposta</w:t>
            </w:r>
          </w:p>
        </w:tc>
      </w:tr>
      <w:tr w:rsidR="009D1879" w14:paraId="757D55AE" w14:textId="77777777" w:rsidTr="00847E58">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1B29455" w14:textId="77777777" w:rsidR="009D1879" w:rsidRPr="00F540AB" w:rsidRDefault="009D1879" w:rsidP="00847E58">
            <w:r w:rsidRPr="00F540A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AF148A9" w14:textId="77777777" w:rsidR="009D1879" w:rsidRDefault="009D1879" w:rsidP="00847E58">
            <w:proofErr w:type="gramStart"/>
            <w:r w:rsidRPr="00F540AB">
              <w:rPr>
                <w:rFonts w:ascii="Arial" w:hAnsi="Arial" w:cs="Arial"/>
                <w:w w:val="0"/>
                <w:sz w:val="15"/>
                <w:szCs w:val="15"/>
              </w:rPr>
              <w:t>[ ]</w:t>
            </w:r>
            <w:proofErr w:type="gramEnd"/>
            <w:r w:rsidRPr="00F540AB">
              <w:rPr>
                <w:rFonts w:ascii="Arial" w:hAnsi="Arial" w:cs="Arial"/>
                <w:w w:val="0"/>
                <w:sz w:val="15"/>
                <w:szCs w:val="15"/>
              </w:rPr>
              <w:t xml:space="preserve"> Sì [ ] No</w:t>
            </w:r>
          </w:p>
        </w:tc>
      </w:tr>
    </w:tbl>
    <w:p w14:paraId="644CEFB1" w14:textId="77777777" w:rsidR="009D1879" w:rsidRDefault="009D1879" w:rsidP="009D1879">
      <w:pPr>
        <w:pStyle w:val="SectionTitle"/>
        <w:spacing w:after="120"/>
        <w:jc w:val="both"/>
        <w:rPr>
          <w:rFonts w:ascii="Arial" w:hAnsi="Arial" w:cs="Arial"/>
          <w:b w:val="0"/>
          <w:caps/>
          <w:sz w:val="16"/>
          <w:szCs w:val="16"/>
        </w:rPr>
      </w:pPr>
    </w:p>
    <w:p w14:paraId="76944053" w14:textId="77777777" w:rsidR="009D1879" w:rsidRPr="003A443E" w:rsidRDefault="009D1879" w:rsidP="009D1879">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74A6FD" w14:textId="77777777" w:rsidR="009D1879" w:rsidRPr="003A443E" w:rsidRDefault="009D1879" w:rsidP="009D187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D1879" w14:paraId="51866FD0"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7150D" w14:textId="77777777" w:rsidR="009D1879" w:rsidRDefault="009D1879" w:rsidP="00847E58">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F3EBC" w14:textId="77777777" w:rsidR="009D1879" w:rsidRDefault="009D1879" w:rsidP="00847E58">
            <w:r>
              <w:rPr>
                <w:rFonts w:ascii="Arial" w:hAnsi="Arial" w:cs="Arial"/>
                <w:b/>
                <w:sz w:val="15"/>
                <w:szCs w:val="15"/>
              </w:rPr>
              <w:t>Risposta</w:t>
            </w:r>
          </w:p>
        </w:tc>
      </w:tr>
      <w:tr w:rsidR="009D1879" w14:paraId="61A09AC5"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C5D46" w14:textId="77777777" w:rsidR="009D1879" w:rsidRPr="00F540AB" w:rsidRDefault="009D1879" w:rsidP="00847E58">
            <w:pPr>
              <w:pStyle w:val="Paragrafoelenco1"/>
              <w:numPr>
                <w:ilvl w:val="0"/>
                <w:numId w:val="3"/>
              </w:numPr>
              <w:tabs>
                <w:tab w:val="left" w:pos="284"/>
              </w:tabs>
              <w:ind w:left="284" w:hanging="284"/>
              <w:rPr>
                <w:rFonts w:ascii="Arial" w:hAnsi="Arial" w:cs="Arial"/>
                <w:sz w:val="15"/>
                <w:szCs w:val="15"/>
              </w:rPr>
            </w:pPr>
            <w:r w:rsidRPr="00F540AB">
              <w:rPr>
                <w:rFonts w:ascii="Arial" w:hAnsi="Arial" w:cs="Arial"/>
                <w:b/>
                <w:sz w:val="15"/>
                <w:szCs w:val="15"/>
              </w:rPr>
              <w:t xml:space="preserve">Iscrizione in un registro professionale o commerciale tenuto nello Stato membro di stabilimento </w:t>
            </w:r>
            <w:r w:rsidRPr="00F540AB">
              <w:rPr>
                <w:rFonts w:ascii="Arial" w:hAnsi="Arial" w:cs="Arial"/>
                <w:sz w:val="15"/>
                <w:szCs w:val="15"/>
              </w:rPr>
              <w:t>(</w:t>
            </w:r>
            <w:r w:rsidRPr="00F540AB">
              <w:rPr>
                <w:rStyle w:val="Rimandonotaapidipagina"/>
                <w:rFonts w:ascii="Arial" w:hAnsi="Arial" w:cs="Arial"/>
                <w:sz w:val="15"/>
                <w:szCs w:val="15"/>
              </w:rPr>
              <w:footnoteReference w:id="26"/>
            </w:r>
            <w:r w:rsidRPr="00F540AB">
              <w:rPr>
                <w:rFonts w:ascii="Arial" w:hAnsi="Arial" w:cs="Arial"/>
                <w:sz w:val="15"/>
                <w:szCs w:val="15"/>
              </w:rPr>
              <w:t>)</w:t>
            </w:r>
            <w:r w:rsidRPr="00F540AB">
              <w:rPr>
                <w:rFonts w:ascii="Arial" w:hAnsi="Arial" w:cs="Arial"/>
                <w:sz w:val="15"/>
                <w:szCs w:val="15"/>
              </w:rPr>
              <w:br/>
            </w:r>
          </w:p>
          <w:p w14:paraId="171310B0" w14:textId="77777777" w:rsidR="009D1879" w:rsidRPr="00F540AB" w:rsidRDefault="009D1879" w:rsidP="00847E58">
            <w:pPr>
              <w:pStyle w:val="Paragrafoelenco1"/>
              <w:ind w:left="284"/>
            </w:pPr>
            <w:r w:rsidRPr="00F540A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3E3A3" w14:textId="77777777" w:rsidR="009D1879" w:rsidRPr="00F540AB" w:rsidRDefault="009D1879" w:rsidP="00847E58">
            <w:pPr>
              <w:rPr>
                <w:rFonts w:ascii="Arial" w:hAnsi="Arial" w:cs="Arial"/>
                <w:sz w:val="15"/>
                <w:szCs w:val="15"/>
              </w:rPr>
            </w:pPr>
            <w:r w:rsidRPr="00F540AB">
              <w:rPr>
                <w:rFonts w:ascii="Arial" w:hAnsi="Arial" w:cs="Arial"/>
                <w:w w:val="0"/>
                <w:sz w:val="15"/>
                <w:szCs w:val="15"/>
              </w:rPr>
              <w:t>[…………</w:t>
            </w:r>
            <w:proofErr w:type="gramStart"/>
            <w:r w:rsidRPr="00F540AB">
              <w:rPr>
                <w:rFonts w:ascii="Arial" w:hAnsi="Arial" w:cs="Arial"/>
                <w:w w:val="0"/>
                <w:sz w:val="15"/>
                <w:szCs w:val="15"/>
              </w:rPr>
              <w:t>…….</w:t>
            </w:r>
            <w:proofErr w:type="gramEnd"/>
            <w:r w:rsidRPr="00F540AB">
              <w:rPr>
                <w:rFonts w:ascii="Arial" w:hAnsi="Arial" w:cs="Arial"/>
                <w:w w:val="0"/>
                <w:sz w:val="15"/>
                <w:szCs w:val="15"/>
              </w:rPr>
              <w:t>.]</w:t>
            </w:r>
            <w:r w:rsidRPr="00F540AB">
              <w:rPr>
                <w:rFonts w:ascii="Arial" w:hAnsi="Arial" w:cs="Arial"/>
                <w:w w:val="0"/>
                <w:sz w:val="15"/>
                <w:szCs w:val="15"/>
              </w:rPr>
              <w:br/>
            </w:r>
            <w:r w:rsidRPr="00F540AB">
              <w:rPr>
                <w:rFonts w:ascii="Arial" w:hAnsi="Arial" w:cs="Arial"/>
                <w:w w:val="0"/>
                <w:sz w:val="15"/>
                <w:szCs w:val="15"/>
              </w:rPr>
              <w:br/>
            </w:r>
            <w:r w:rsidRPr="00F540AB">
              <w:rPr>
                <w:rFonts w:ascii="Arial" w:hAnsi="Arial" w:cs="Arial"/>
                <w:w w:val="0"/>
                <w:sz w:val="15"/>
                <w:szCs w:val="15"/>
              </w:rPr>
              <w:br/>
            </w:r>
            <w:r w:rsidRPr="00F540AB">
              <w:rPr>
                <w:rFonts w:ascii="Arial" w:hAnsi="Arial" w:cs="Arial"/>
                <w:sz w:val="15"/>
                <w:szCs w:val="15"/>
              </w:rPr>
              <w:t>(indirizzo web, autorità o organismo di emanazione, riferimento preciso della documentazione):</w:t>
            </w:r>
            <w:r w:rsidRPr="00F540AB">
              <w:rPr>
                <w:rFonts w:ascii="Arial" w:hAnsi="Arial" w:cs="Arial"/>
                <w:i/>
                <w:sz w:val="15"/>
                <w:szCs w:val="15"/>
              </w:rPr>
              <w:t xml:space="preserve"> </w:t>
            </w:r>
          </w:p>
          <w:p w14:paraId="65F0CACA" w14:textId="77777777" w:rsidR="009D1879" w:rsidRPr="00F540AB" w:rsidRDefault="009D1879" w:rsidP="00847E58">
            <w:r w:rsidRPr="00F540AB">
              <w:rPr>
                <w:rFonts w:ascii="Arial" w:hAnsi="Arial" w:cs="Arial"/>
                <w:sz w:val="15"/>
                <w:szCs w:val="15"/>
              </w:rPr>
              <w:t>[…………][……..…][…………]</w:t>
            </w:r>
          </w:p>
        </w:tc>
      </w:tr>
      <w:tr w:rsidR="009D1879" w14:paraId="08933A56" w14:textId="77777777" w:rsidTr="00847E58">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E6D47" w14:textId="77777777" w:rsidR="009D1879" w:rsidRDefault="009D1879" w:rsidP="00847E58">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6932458" w14:textId="77777777" w:rsidR="009D1879" w:rsidRDefault="009D1879" w:rsidP="00847E58">
            <w:pPr>
              <w:pStyle w:val="Paragrafoelenco1"/>
              <w:tabs>
                <w:tab w:val="left" w:pos="284"/>
              </w:tabs>
              <w:ind w:left="284"/>
              <w:rPr>
                <w:rFonts w:ascii="Arial" w:hAnsi="Arial" w:cs="Arial"/>
                <w:sz w:val="15"/>
                <w:szCs w:val="15"/>
              </w:rPr>
            </w:pPr>
          </w:p>
          <w:p w14:paraId="35E61EDC" w14:textId="77777777" w:rsidR="009D1879" w:rsidRDefault="009D1879" w:rsidP="00847E58">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83A9E0F" w14:textId="77777777" w:rsidR="009D1879" w:rsidRDefault="009D1879" w:rsidP="00847E58">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E91DE" w14:textId="77777777" w:rsidR="009D1879" w:rsidRDefault="009D1879" w:rsidP="00847E58">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EBEEB7C" w14:textId="77777777" w:rsidR="009D1879" w:rsidRDefault="009D1879" w:rsidP="00847E5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5CB4DD" w14:textId="77777777" w:rsidR="009D1879" w:rsidRDefault="009D1879" w:rsidP="00847E58">
            <w:r>
              <w:rPr>
                <w:rFonts w:ascii="Arial" w:hAnsi="Arial" w:cs="Arial"/>
                <w:sz w:val="15"/>
                <w:szCs w:val="15"/>
              </w:rPr>
              <w:t>[…………][……….…][…………]</w:t>
            </w:r>
          </w:p>
        </w:tc>
      </w:tr>
    </w:tbl>
    <w:p w14:paraId="1331A3A0" w14:textId="77777777" w:rsidR="009D1879" w:rsidRDefault="009D1879" w:rsidP="009D1879">
      <w:pPr>
        <w:pStyle w:val="SectionTitle"/>
        <w:spacing w:before="0" w:after="0"/>
        <w:jc w:val="both"/>
        <w:rPr>
          <w:rFonts w:ascii="Arial" w:hAnsi="Arial" w:cs="Arial"/>
          <w:sz w:val="4"/>
          <w:szCs w:val="4"/>
        </w:rPr>
      </w:pPr>
    </w:p>
    <w:p w14:paraId="725EF54F" w14:textId="77777777" w:rsidR="009D1879" w:rsidRDefault="009D1879" w:rsidP="009D1879">
      <w:pPr>
        <w:spacing w:before="0"/>
      </w:pPr>
    </w:p>
    <w:p w14:paraId="3FF5BCC7" w14:textId="77777777" w:rsidR="009D1879" w:rsidRDefault="009D1879" w:rsidP="009D1879">
      <w:pPr>
        <w:pStyle w:val="SectionTitle"/>
        <w:pageBreakBefore/>
        <w:spacing w:before="0" w:after="0"/>
        <w:jc w:val="both"/>
        <w:rPr>
          <w:rFonts w:ascii="Arial" w:hAnsi="Arial" w:cs="Arial"/>
          <w:b w:val="0"/>
          <w:caps/>
          <w:sz w:val="15"/>
          <w:szCs w:val="15"/>
        </w:rPr>
      </w:pPr>
    </w:p>
    <w:p w14:paraId="5157F97B" w14:textId="77777777" w:rsidR="009D1879" w:rsidRPr="000953DC" w:rsidRDefault="009D1879" w:rsidP="009D1879">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70ABFB2" w14:textId="77777777" w:rsidR="009D1879" w:rsidRPr="003A443E" w:rsidRDefault="009D1879" w:rsidP="009D187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D1879" w14:paraId="2A8AB519"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8EB9A" w14:textId="77777777" w:rsidR="009D1879" w:rsidRPr="007F3A8A" w:rsidRDefault="009D1879" w:rsidP="00847E58">
            <w:r w:rsidRPr="007F3A8A">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347E9" w14:textId="77777777" w:rsidR="009D1879" w:rsidRPr="007F3A8A" w:rsidRDefault="009D1879" w:rsidP="00847E58">
            <w:r w:rsidRPr="007F3A8A">
              <w:rPr>
                <w:rFonts w:ascii="Arial" w:hAnsi="Arial" w:cs="Arial"/>
                <w:b/>
                <w:sz w:val="15"/>
                <w:szCs w:val="15"/>
              </w:rPr>
              <w:t>Risposta</w:t>
            </w:r>
            <w:r w:rsidRPr="007F3A8A">
              <w:rPr>
                <w:rFonts w:ascii="Arial" w:hAnsi="Arial" w:cs="Arial"/>
                <w:b/>
                <w:i/>
                <w:sz w:val="15"/>
                <w:szCs w:val="15"/>
              </w:rPr>
              <w:t>:</w:t>
            </w:r>
          </w:p>
        </w:tc>
      </w:tr>
      <w:tr w:rsidR="009D1879" w14:paraId="62C45AFE"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258E0" w14:textId="77777777" w:rsidR="009D1879" w:rsidRPr="007F3A8A" w:rsidRDefault="009D1879" w:rsidP="00847E58">
            <w:pPr>
              <w:ind w:left="284" w:hanging="284"/>
              <w:rPr>
                <w:rFonts w:ascii="Arial" w:hAnsi="Arial" w:cs="Arial"/>
                <w:b/>
                <w:sz w:val="12"/>
                <w:szCs w:val="12"/>
              </w:rPr>
            </w:pPr>
            <w:r w:rsidRPr="007F3A8A">
              <w:rPr>
                <w:rFonts w:ascii="Arial" w:hAnsi="Arial" w:cs="Arial"/>
                <w:sz w:val="15"/>
                <w:szCs w:val="15"/>
              </w:rPr>
              <w:t>1</w:t>
            </w:r>
            <w:proofErr w:type="gramStart"/>
            <w:r w:rsidRPr="007F3A8A">
              <w:rPr>
                <w:rFonts w:ascii="Arial" w:hAnsi="Arial" w:cs="Arial"/>
                <w:sz w:val="15"/>
                <w:szCs w:val="15"/>
              </w:rPr>
              <w:t>a)  Il</w:t>
            </w:r>
            <w:proofErr w:type="gramEnd"/>
            <w:r w:rsidRPr="007F3A8A">
              <w:rPr>
                <w:rFonts w:ascii="Arial" w:hAnsi="Arial" w:cs="Arial"/>
                <w:sz w:val="15"/>
                <w:szCs w:val="15"/>
              </w:rPr>
              <w:t xml:space="preserve"> </w:t>
            </w:r>
            <w:r w:rsidRPr="007F3A8A">
              <w:rPr>
                <w:rFonts w:ascii="Arial" w:hAnsi="Arial" w:cs="Arial"/>
                <w:b/>
                <w:sz w:val="15"/>
                <w:szCs w:val="15"/>
              </w:rPr>
              <w:t>fatturato annuo</w:t>
            </w:r>
            <w:r w:rsidRPr="007F3A8A">
              <w:rPr>
                <w:rFonts w:ascii="Arial" w:hAnsi="Arial" w:cs="Arial"/>
                <w:sz w:val="15"/>
                <w:szCs w:val="15"/>
              </w:rPr>
              <w:t xml:space="preserve"> ("generale") dell'operatore economico per il numero di esercizi richiesto nell'avviso o bando pertinente o nei documenti di gara è il seguente</w:t>
            </w:r>
            <w:r w:rsidRPr="007F3A8A">
              <w:rPr>
                <w:rFonts w:ascii="Arial" w:hAnsi="Arial" w:cs="Arial"/>
                <w:b/>
                <w:sz w:val="15"/>
                <w:szCs w:val="15"/>
              </w:rPr>
              <w:t>:</w:t>
            </w:r>
          </w:p>
          <w:p w14:paraId="40284638" w14:textId="77777777" w:rsidR="009D1879" w:rsidRPr="007F3A8A" w:rsidRDefault="009D1879" w:rsidP="00847E58">
            <w:pPr>
              <w:ind w:left="284" w:hanging="284"/>
              <w:rPr>
                <w:rFonts w:ascii="Arial" w:hAnsi="Arial" w:cs="Arial"/>
                <w:b/>
                <w:sz w:val="12"/>
                <w:szCs w:val="12"/>
              </w:rPr>
            </w:pPr>
          </w:p>
          <w:p w14:paraId="641A98B3" w14:textId="77777777" w:rsidR="009D1879" w:rsidRPr="007F3A8A" w:rsidRDefault="009D1879" w:rsidP="00847E58">
            <w:pPr>
              <w:ind w:left="284" w:hanging="284"/>
              <w:rPr>
                <w:rFonts w:ascii="Arial" w:hAnsi="Arial" w:cs="Arial"/>
                <w:sz w:val="12"/>
                <w:szCs w:val="12"/>
              </w:rPr>
            </w:pPr>
            <w:r w:rsidRPr="007F3A8A">
              <w:rPr>
                <w:rFonts w:ascii="Arial" w:hAnsi="Arial" w:cs="Arial"/>
                <w:b/>
                <w:sz w:val="15"/>
                <w:szCs w:val="15"/>
              </w:rPr>
              <w:t>e/o,</w:t>
            </w:r>
          </w:p>
          <w:p w14:paraId="6B60FA5E" w14:textId="77777777" w:rsidR="009D1879" w:rsidRPr="007F3A8A" w:rsidRDefault="009D1879" w:rsidP="00847E58">
            <w:pPr>
              <w:ind w:left="284" w:hanging="142"/>
              <w:rPr>
                <w:rFonts w:ascii="Arial" w:hAnsi="Arial" w:cs="Arial"/>
                <w:sz w:val="12"/>
                <w:szCs w:val="12"/>
              </w:rPr>
            </w:pPr>
          </w:p>
          <w:p w14:paraId="0271E535" w14:textId="77777777" w:rsidR="009D1879" w:rsidRPr="007F3A8A" w:rsidRDefault="009D1879" w:rsidP="00847E58">
            <w:pPr>
              <w:ind w:left="284" w:hanging="284"/>
              <w:rPr>
                <w:rFonts w:ascii="Arial" w:hAnsi="Arial" w:cs="Arial"/>
                <w:sz w:val="15"/>
                <w:szCs w:val="15"/>
              </w:rPr>
            </w:pPr>
            <w:r w:rsidRPr="007F3A8A">
              <w:rPr>
                <w:rFonts w:ascii="Arial" w:hAnsi="Arial" w:cs="Arial"/>
                <w:sz w:val="15"/>
                <w:szCs w:val="15"/>
              </w:rPr>
              <w:t>1</w:t>
            </w:r>
            <w:proofErr w:type="gramStart"/>
            <w:r w:rsidRPr="007F3A8A">
              <w:rPr>
                <w:rFonts w:ascii="Arial" w:hAnsi="Arial" w:cs="Arial"/>
                <w:sz w:val="15"/>
                <w:szCs w:val="15"/>
              </w:rPr>
              <w:t>b)  Il</w:t>
            </w:r>
            <w:proofErr w:type="gramEnd"/>
            <w:r w:rsidRPr="007F3A8A">
              <w:rPr>
                <w:rFonts w:ascii="Arial" w:hAnsi="Arial" w:cs="Arial"/>
                <w:sz w:val="15"/>
                <w:szCs w:val="15"/>
              </w:rPr>
              <w:t xml:space="preserve"> </w:t>
            </w:r>
            <w:r w:rsidRPr="007F3A8A">
              <w:rPr>
                <w:rFonts w:ascii="Arial" w:hAnsi="Arial" w:cs="Arial"/>
                <w:b/>
                <w:sz w:val="15"/>
                <w:szCs w:val="15"/>
              </w:rPr>
              <w:t>fatturato annuo medio</w:t>
            </w:r>
            <w:r w:rsidRPr="007F3A8A">
              <w:rPr>
                <w:rFonts w:ascii="Arial" w:hAnsi="Arial" w:cs="Arial"/>
                <w:sz w:val="15"/>
                <w:szCs w:val="15"/>
              </w:rPr>
              <w:t xml:space="preserve"> dell'operatore economico </w:t>
            </w:r>
            <w:r w:rsidRPr="007F3A8A">
              <w:rPr>
                <w:rFonts w:ascii="Arial" w:hAnsi="Arial" w:cs="Arial"/>
                <w:b/>
                <w:sz w:val="15"/>
                <w:szCs w:val="15"/>
              </w:rPr>
              <w:t xml:space="preserve">per il numero di esercizi richiesto nell'avviso o bando pertinente o nei documenti di gara è il seguente </w:t>
            </w:r>
            <w:r w:rsidRPr="007F3A8A">
              <w:rPr>
                <w:rFonts w:ascii="Arial" w:hAnsi="Arial" w:cs="Arial"/>
                <w:sz w:val="15"/>
                <w:szCs w:val="15"/>
              </w:rPr>
              <w:t>(</w:t>
            </w:r>
            <w:r w:rsidRPr="007F3A8A">
              <w:rPr>
                <w:rStyle w:val="Rimandonotaapidipagina"/>
                <w:rFonts w:ascii="Arial" w:hAnsi="Arial" w:cs="Arial"/>
                <w:sz w:val="15"/>
                <w:szCs w:val="15"/>
              </w:rPr>
              <w:footnoteReference w:id="27"/>
            </w:r>
            <w:r w:rsidRPr="007F3A8A">
              <w:rPr>
                <w:rFonts w:ascii="Arial" w:hAnsi="Arial" w:cs="Arial"/>
                <w:sz w:val="15"/>
                <w:szCs w:val="15"/>
              </w:rPr>
              <w:t>)</w:t>
            </w:r>
            <w:r w:rsidRPr="007F3A8A">
              <w:rPr>
                <w:rFonts w:ascii="Arial" w:hAnsi="Arial" w:cs="Arial"/>
                <w:b/>
                <w:sz w:val="15"/>
                <w:szCs w:val="15"/>
              </w:rPr>
              <w:t>:</w:t>
            </w:r>
          </w:p>
          <w:p w14:paraId="6672DBDF" w14:textId="77777777" w:rsidR="009D1879" w:rsidRPr="007F3A8A" w:rsidRDefault="009D1879" w:rsidP="00847E58">
            <w:pPr>
              <w:ind w:left="284" w:hanging="284"/>
            </w:pPr>
            <w:r w:rsidRPr="007F3A8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69EE00" w14:textId="77777777" w:rsidR="009D1879" w:rsidRPr="007F3A8A" w:rsidRDefault="009D1879" w:rsidP="00847E58">
            <w:pPr>
              <w:rPr>
                <w:rFonts w:ascii="Arial" w:hAnsi="Arial" w:cs="Arial"/>
                <w:sz w:val="15"/>
                <w:szCs w:val="15"/>
              </w:rPr>
            </w:pPr>
            <w:proofErr w:type="gramStart"/>
            <w:r w:rsidRPr="007F3A8A">
              <w:rPr>
                <w:rFonts w:ascii="Arial" w:hAnsi="Arial" w:cs="Arial"/>
                <w:sz w:val="15"/>
                <w:szCs w:val="15"/>
              </w:rPr>
              <w:t>esercizio:  [</w:t>
            </w:r>
            <w:proofErr w:type="gramEnd"/>
            <w:r w:rsidRPr="007F3A8A">
              <w:rPr>
                <w:rFonts w:ascii="Arial" w:hAnsi="Arial" w:cs="Arial"/>
                <w:sz w:val="15"/>
                <w:szCs w:val="15"/>
              </w:rPr>
              <w:t>……] fatturato: [……] [€…] valuta</w:t>
            </w:r>
            <w:r w:rsidRPr="007F3A8A">
              <w:rPr>
                <w:rFonts w:ascii="Arial" w:hAnsi="Arial" w:cs="Arial"/>
                <w:sz w:val="15"/>
                <w:szCs w:val="15"/>
              </w:rPr>
              <w:br/>
              <w:t>esercizio:  [……] fatturato: ……] [€…] valuta</w:t>
            </w:r>
            <w:r w:rsidRPr="007F3A8A">
              <w:rPr>
                <w:rFonts w:ascii="Arial" w:hAnsi="Arial" w:cs="Arial"/>
                <w:sz w:val="15"/>
                <w:szCs w:val="15"/>
              </w:rPr>
              <w:br/>
              <w:t>esercizio:  [……] fatturato: [ ……] [€…] valuta</w:t>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t>(numero di esercizi, fatturato medio)</w:t>
            </w:r>
            <w:r w:rsidRPr="007F3A8A">
              <w:rPr>
                <w:rFonts w:ascii="Arial" w:hAnsi="Arial" w:cs="Arial"/>
                <w:b/>
                <w:sz w:val="15"/>
                <w:szCs w:val="15"/>
              </w:rPr>
              <w:t>:</w:t>
            </w:r>
            <w:r w:rsidRPr="007F3A8A">
              <w:rPr>
                <w:rFonts w:ascii="Arial" w:hAnsi="Arial" w:cs="Arial"/>
                <w:sz w:val="15"/>
                <w:szCs w:val="15"/>
              </w:rPr>
              <w:t xml:space="preserve">  </w:t>
            </w:r>
          </w:p>
          <w:p w14:paraId="7DDC6DBB" w14:textId="77777777" w:rsidR="009D1879" w:rsidRPr="007F3A8A" w:rsidRDefault="009D1879" w:rsidP="00847E58">
            <w:pPr>
              <w:rPr>
                <w:rFonts w:ascii="Arial" w:hAnsi="Arial" w:cs="Arial"/>
                <w:sz w:val="15"/>
                <w:szCs w:val="15"/>
              </w:rPr>
            </w:pPr>
            <w:r w:rsidRPr="007F3A8A">
              <w:rPr>
                <w:rFonts w:ascii="Arial" w:hAnsi="Arial" w:cs="Arial"/>
                <w:sz w:val="15"/>
                <w:szCs w:val="15"/>
              </w:rPr>
              <w:t>[……], [……] [€…] valuta</w:t>
            </w:r>
          </w:p>
          <w:p w14:paraId="0C6AA92E" w14:textId="77777777" w:rsidR="009D1879" w:rsidRPr="007F3A8A" w:rsidRDefault="009D1879" w:rsidP="00847E58">
            <w:pPr>
              <w:rPr>
                <w:rFonts w:ascii="Arial" w:hAnsi="Arial" w:cs="Arial"/>
                <w:sz w:val="15"/>
                <w:szCs w:val="15"/>
              </w:rPr>
            </w:pPr>
          </w:p>
          <w:p w14:paraId="72E90221" w14:textId="77777777" w:rsidR="009D1879" w:rsidRPr="007F3A8A" w:rsidRDefault="009D1879" w:rsidP="00847E58">
            <w:pPr>
              <w:rPr>
                <w:rFonts w:ascii="Arial" w:hAnsi="Arial" w:cs="Arial"/>
                <w:sz w:val="15"/>
                <w:szCs w:val="15"/>
              </w:rPr>
            </w:pPr>
          </w:p>
          <w:p w14:paraId="7003A392" w14:textId="77777777" w:rsidR="009D1879" w:rsidRPr="007F3A8A" w:rsidRDefault="009D1879" w:rsidP="00847E58">
            <w:pPr>
              <w:rPr>
                <w:rFonts w:ascii="Arial" w:hAnsi="Arial" w:cs="Arial"/>
                <w:sz w:val="15"/>
                <w:szCs w:val="15"/>
              </w:rPr>
            </w:pPr>
            <w:r w:rsidRPr="007F3A8A">
              <w:rPr>
                <w:rFonts w:ascii="Arial" w:hAnsi="Arial" w:cs="Arial"/>
                <w:sz w:val="15"/>
                <w:szCs w:val="15"/>
              </w:rPr>
              <w:t xml:space="preserve">(indirizzo web, autorità o organismo di emanazione, riferimento preciso della documentazione): </w:t>
            </w:r>
          </w:p>
          <w:p w14:paraId="56A71458" w14:textId="77777777" w:rsidR="009D1879" w:rsidRPr="007F3A8A" w:rsidRDefault="009D1879" w:rsidP="00847E58">
            <w:r w:rsidRPr="007F3A8A">
              <w:rPr>
                <w:rFonts w:ascii="Arial" w:hAnsi="Arial" w:cs="Arial"/>
                <w:sz w:val="15"/>
                <w:szCs w:val="15"/>
              </w:rPr>
              <w:t>[…….…][……..…][……..…]</w:t>
            </w:r>
          </w:p>
        </w:tc>
      </w:tr>
      <w:tr w:rsidR="009D1879" w14:paraId="676CCE6C"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3B91D" w14:textId="77777777" w:rsidR="009D1879" w:rsidRPr="007F3A8A" w:rsidRDefault="009D1879" w:rsidP="00847E58">
            <w:pPr>
              <w:ind w:left="284" w:hanging="284"/>
              <w:jc w:val="both"/>
              <w:rPr>
                <w:rFonts w:ascii="Arial" w:hAnsi="Arial" w:cs="Arial"/>
                <w:b/>
                <w:sz w:val="15"/>
                <w:szCs w:val="15"/>
              </w:rPr>
            </w:pPr>
            <w:r w:rsidRPr="007F3A8A">
              <w:rPr>
                <w:rFonts w:ascii="Arial" w:hAnsi="Arial" w:cs="Arial"/>
                <w:sz w:val="15"/>
                <w:szCs w:val="15"/>
              </w:rPr>
              <w:t>2</w:t>
            </w:r>
            <w:proofErr w:type="gramStart"/>
            <w:r w:rsidRPr="007F3A8A">
              <w:rPr>
                <w:rFonts w:ascii="Arial" w:hAnsi="Arial" w:cs="Arial"/>
                <w:sz w:val="15"/>
                <w:szCs w:val="15"/>
              </w:rPr>
              <w:t>a)  Il</w:t>
            </w:r>
            <w:proofErr w:type="gramEnd"/>
            <w:r w:rsidRPr="007F3A8A">
              <w:rPr>
                <w:rFonts w:ascii="Arial" w:hAnsi="Arial" w:cs="Arial"/>
                <w:sz w:val="15"/>
                <w:szCs w:val="15"/>
              </w:rPr>
              <w:t xml:space="preserve"> </w:t>
            </w:r>
            <w:r w:rsidRPr="007F3A8A">
              <w:rPr>
                <w:rFonts w:ascii="Arial" w:hAnsi="Arial" w:cs="Arial"/>
                <w:b/>
                <w:sz w:val="15"/>
                <w:szCs w:val="15"/>
              </w:rPr>
              <w:t>fatturato</w:t>
            </w:r>
            <w:r w:rsidRPr="007F3A8A">
              <w:rPr>
                <w:rFonts w:ascii="Arial" w:hAnsi="Arial" w:cs="Arial"/>
                <w:sz w:val="15"/>
                <w:szCs w:val="15"/>
              </w:rPr>
              <w:t xml:space="preserve"> annuo ("specifico") dell'operatore economico</w:t>
            </w:r>
            <w:r w:rsidRPr="007F3A8A">
              <w:rPr>
                <w:rFonts w:ascii="Arial" w:hAnsi="Arial" w:cs="Arial"/>
                <w:b/>
                <w:sz w:val="15"/>
                <w:szCs w:val="15"/>
              </w:rPr>
              <w:t xml:space="preserve"> nel settore di attività oggetto dell'appalto</w:t>
            </w:r>
            <w:r w:rsidRPr="007F3A8A">
              <w:rPr>
                <w:rFonts w:ascii="Arial" w:hAnsi="Arial" w:cs="Arial"/>
                <w:sz w:val="15"/>
                <w:szCs w:val="15"/>
              </w:rPr>
              <w:t xml:space="preserve"> e specificato nell'avviso o bando pertinente o nei documenti di gara per il numero di esercizi richiesto è il seguente:</w:t>
            </w:r>
          </w:p>
          <w:p w14:paraId="38414429" w14:textId="77777777" w:rsidR="009D1879" w:rsidRPr="007F3A8A" w:rsidRDefault="009D1879" w:rsidP="00847E58">
            <w:pPr>
              <w:rPr>
                <w:rFonts w:ascii="Arial" w:hAnsi="Arial" w:cs="Arial"/>
                <w:sz w:val="15"/>
                <w:szCs w:val="15"/>
              </w:rPr>
            </w:pPr>
            <w:r w:rsidRPr="007F3A8A">
              <w:rPr>
                <w:rFonts w:ascii="Arial" w:hAnsi="Arial" w:cs="Arial"/>
                <w:b/>
                <w:sz w:val="15"/>
                <w:szCs w:val="15"/>
              </w:rPr>
              <w:t>e/o,</w:t>
            </w:r>
          </w:p>
          <w:p w14:paraId="3AE09C55" w14:textId="77777777" w:rsidR="009D1879" w:rsidRPr="007F3A8A" w:rsidRDefault="009D1879" w:rsidP="00847E58">
            <w:pPr>
              <w:ind w:left="284" w:hanging="284"/>
              <w:jc w:val="both"/>
              <w:rPr>
                <w:rFonts w:ascii="Arial" w:hAnsi="Arial" w:cs="Arial"/>
                <w:sz w:val="15"/>
                <w:szCs w:val="15"/>
              </w:rPr>
            </w:pPr>
            <w:r w:rsidRPr="007F3A8A">
              <w:rPr>
                <w:rFonts w:ascii="Arial" w:hAnsi="Arial" w:cs="Arial"/>
                <w:sz w:val="15"/>
                <w:szCs w:val="15"/>
              </w:rPr>
              <w:t xml:space="preserve">2b) Il </w:t>
            </w:r>
            <w:r w:rsidRPr="007F3A8A">
              <w:rPr>
                <w:rFonts w:ascii="Arial" w:hAnsi="Arial" w:cs="Arial"/>
                <w:b/>
                <w:sz w:val="15"/>
                <w:szCs w:val="15"/>
              </w:rPr>
              <w:t>fatturato annuo medio</w:t>
            </w:r>
            <w:r w:rsidRPr="007F3A8A">
              <w:rPr>
                <w:rFonts w:ascii="Arial" w:hAnsi="Arial" w:cs="Arial"/>
                <w:sz w:val="15"/>
                <w:szCs w:val="15"/>
              </w:rPr>
              <w:t xml:space="preserve"> dell'operatore economico </w:t>
            </w:r>
            <w:r w:rsidRPr="007F3A8A">
              <w:rPr>
                <w:rFonts w:ascii="Arial" w:hAnsi="Arial" w:cs="Arial"/>
                <w:b/>
                <w:sz w:val="15"/>
                <w:szCs w:val="15"/>
              </w:rPr>
              <w:t xml:space="preserve">nel settore e per il numero di esercizi specificato nell'avviso o bando pertinente o nei documenti di gara è il seguente </w:t>
            </w:r>
            <w:r w:rsidRPr="007F3A8A">
              <w:rPr>
                <w:rFonts w:ascii="Arial" w:hAnsi="Arial" w:cs="Arial"/>
                <w:sz w:val="15"/>
                <w:szCs w:val="15"/>
              </w:rPr>
              <w:t>(</w:t>
            </w:r>
            <w:r w:rsidRPr="007F3A8A">
              <w:rPr>
                <w:rStyle w:val="Rimandonotaapidipagina"/>
                <w:rFonts w:ascii="Arial" w:hAnsi="Arial" w:cs="Arial"/>
                <w:sz w:val="15"/>
                <w:szCs w:val="15"/>
              </w:rPr>
              <w:footnoteReference w:id="28"/>
            </w:r>
            <w:r w:rsidRPr="007F3A8A">
              <w:rPr>
                <w:rFonts w:ascii="Arial" w:hAnsi="Arial" w:cs="Arial"/>
                <w:sz w:val="15"/>
                <w:szCs w:val="15"/>
              </w:rPr>
              <w:t>)</w:t>
            </w:r>
            <w:r w:rsidRPr="007F3A8A">
              <w:rPr>
                <w:rFonts w:ascii="Arial" w:hAnsi="Arial" w:cs="Arial"/>
                <w:b/>
                <w:sz w:val="15"/>
                <w:szCs w:val="15"/>
              </w:rPr>
              <w:t>:</w:t>
            </w:r>
          </w:p>
          <w:p w14:paraId="55DA2EA3" w14:textId="77777777" w:rsidR="009D1879" w:rsidRPr="007F3A8A" w:rsidRDefault="009D1879" w:rsidP="00847E58">
            <w:r w:rsidRPr="007F3A8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C012D" w14:textId="77777777" w:rsidR="009D1879" w:rsidRPr="007F3A8A" w:rsidRDefault="009D1879" w:rsidP="00847E58">
            <w:pPr>
              <w:rPr>
                <w:rFonts w:ascii="Arial" w:hAnsi="Arial" w:cs="Arial"/>
                <w:sz w:val="15"/>
                <w:szCs w:val="15"/>
              </w:rPr>
            </w:pPr>
            <w:r w:rsidRPr="007F3A8A">
              <w:rPr>
                <w:rFonts w:ascii="Arial" w:hAnsi="Arial" w:cs="Arial"/>
                <w:sz w:val="15"/>
                <w:szCs w:val="15"/>
              </w:rPr>
              <w:t>esercizio: [……] fatturato: [……] [</w:t>
            </w:r>
            <w:proofErr w:type="gramStart"/>
            <w:r w:rsidRPr="007F3A8A">
              <w:rPr>
                <w:rFonts w:ascii="Arial" w:hAnsi="Arial" w:cs="Arial"/>
                <w:sz w:val="15"/>
                <w:szCs w:val="15"/>
              </w:rPr>
              <w:t>…]valuta</w:t>
            </w:r>
            <w:proofErr w:type="gramEnd"/>
            <w:r w:rsidRPr="007F3A8A">
              <w:rPr>
                <w:rFonts w:ascii="Arial" w:hAnsi="Arial" w:cs="Arial"/>
                <w:sz w:val="15"/>
                <w:szCs w:val="15"/>
              </w:rPr>
              <w:br/>
              <w:t>esercizio: [……] fatturato: [……] […]valuta</w:t>
            </w:r>
            <w:r w:rsidRPr="007F3A8A">
              <w:rPr>
                <w:rFonts w:ascii="Arial" w:hAnsi="Arial" w:cs="Arial"/>
                <w:sz w:val="15"/>
                <w:szCs w:val="15"/>
              </w:rPr>
              <w:br/>
              <w:t>esercizio: [……] fatturato: [……] […]valuta</w:t>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t>(numero di esercizi, fatturato medio)</w:t>
            </w:r>
            <w:r w:rsidRPr="007F3A8A">
              <w:rPr>
                <w:rFonts w:ascii="Arial" w:hAnsi="Arial" w:cs="Arial"/>
                <w:b/>
                <w:sz w:val="15"/>
                <w:szCs w:val="15"/>
              </w:rPr>
              <w:t>:</w:t>
            </w:r>
            <w:r w:rsidRPr="007F3A8A">
              <w:rPr>
                <w:rFonts w:ascii="Arial" w:hAnsi="Arial" w:cs="Arial"/>
                <w:sz w:val="15"/>
                <w:szCs w:val="15"/>
              </w:rPr>
              <w:t xml:space="preserve"> </w:t>
            </w:r>
          </w:p>
          <w:p w14:paraId="4F05ECA5" w14:textId="77777777" w:rsidR="009D1879" w:rsidRPr="007F3A8A" w:rsidRDefault="009D1879" w:rsidP="00847E58">
            <w:pPr>
              <w:rPr>
                <w:rFonts w:ascii="Arial" w:hAnsi="Arial" w:cs="Arial"/>
                <w:sz w:val="15"/>
                <w:szCs w:val="15"/>
              </w:rPr>
            </w:pPr>
            <w:r w:rsidRPr="007F3A8A">
              <w:rPr>
                <w:rFonts w:ascii="Arial" w:hAnsi="Arial" w:cs="Arial"/>
                <w:sz w:val="15"/>
                <w:szCs w:val="15"/>
              </w:rPr>
              <w:t>[……], [……] […] valuta</w:t>
            </w:r>
          </w:p>
          <w:p w14:paraId="315452DB" w14:textId="77777777" w:rsidR="009D1879" w:rsidRPr="007F3A8A" w:rsidRDefault="009D1879" w:rsidP="00847E58">
            <w:pPr>
              <w:rPr>
                <w:rFonts w:ascii="Arial" w:hAnsi="Arial" w:cs="Arial"/>
                <w:sz w:val="15"/>
                <w:szCs w:val="15"/>
              </w:rPr>
            </w:pPr>
            <w:r w:rsidRPr="007F3A8A">
              <w:rPr>
                <w:rFonts w:ascii="Arial" w:hAnsi="Arial" w:cs="Arial"/>
                <w:sz w:val="15"/>
                <w:szCs w:val="15"/>
              </w:rPr>
              <w:br/>
              <w:t xml:space="preserve">(indirizzo web, autorità o organismo di emanazione, riferimento preciso della documentazione): </w:t>
            </w:r>
          </w:p>
          <w:p w14:paraId="0AFB5807" w14:textId="77777777" w:rsidR="009D1879" w:rsidRPr="007F3A8A" w:rsidRDefault="009D1879" w:rsidP="00847E58">
            <w:r w:rsidRPr="007F3A8A">
              <w:rPr>
                <w:rFonts w:ascii="Arial" w:hAnsi="Arial" w:cs="Arial"/>
                <w:sz w:val="15"/>
                <w:szCs w:val="15"/>
              </w:rPr>
              <w:t>[……….…][…………][…………]</w:t>
            </w:r>
          </w:p>
        </w:tc>
      </w:tr>
      <w:tr w:rsidR="009D1879" w14:paraId="0D516854"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7E2D2" w14:textId="77777777" w:rsidR="009D1879" w:rsidRDefault="009D1879" w:rsidP="00847E58">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5671B" w14:textId="77777777" w:rsidR="009D1879" w:rsidRDefault="009D1879" w:rsidP="00847E58">
            <w:r>
              <w:rPr>
                <w:rFonts w:ascii="Arial" w:hAnsi="Arial" w:cs="Arial"/>
                <w:sz w:val="15"/>
                <w:szCs w:val="15"/>
              </w:rPr>
              <w:t>[……]</w:t>
            </w:r>
          </w:p>
        </w:tc>
      </w:tr>
      <w:tr w:rsidR="009D1879" w14:paraId="448CF47D"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C1930" w14:textId="77777777" w:rsidR="009D1879" w:rsidRPr="00604F72" w:rsidRDefault="009D1879" w:rsidP="00847E58">
            <w:pPr>
              <w:pStyle w:val="Paragrafoelenco1"/>
              <w:numPr>
                <w:ilvl w:val="0"/>
                <w:numId w:val="4"/>
              </w:numPr>
              <w:ind w:left="284" w:hanging="284"/>
              <w:jc w:val="both"/>
              <w:rPr>
                <w:rFonts w:ascii="Arial" w:hAnsi="Arial" w:cs="Arial"/>
                <w:sz w:val="15"/>
                <w:szCs w:val="15"/>
              </w:rPr>
            </w:pPr>
            <w:r w:rsidRPr="00604F72">
              <w:rPr>
                <w:rFonts w:ascii="Arial" w:hAnsi="Arial" w:cs="Arial"/>
                <w:sz w:val="15"/>
                <w:szCs w:val="15"/>
              </w:rPr>
              <w:t xml:space="preserve">Per quanto riguarda gli </w:t>
            </w:r>
            <w:r w:rsidRPr="00604F72">
              <w:rPr>
                <w:rFonts w:ascii="Arial" w:hAnsi="Arial" w:cs="Arial"/>
                <w:b/>
                <w:sz w:val="15"/>
                <w:szCs w:val="15"/>
              </w:rPr>
              <w:t xml:space="preserve">indici finanziari </w:t>
            </w:r>
            <w:r w:rsidRPr="00604F72">
              <w:rPr>
                <w:rFonts w:ascii="Arial" w:hAnsi="Arial" w:cs="Arial"/>
                <w:sz w:val="15"/>
                <w:szCs w:val="15"/>
              </w:rPr>
              <w:t>(</w:t>
            </w:r>
            <w:r w:rsidRPr="00604F72">
              <w:rPr>
                <w:rStyle w:val="Rimandonotaapidipagina"/>
                <w:rFonts w:ascii="Arial" w:hAnsi="Arial" w:cs="Arial"/>
                <w:sz w:val="15"/>
                <w:szCs w:val="15"/>
              </w:rPr>
              <w:footnoteReference w:id="29"/>
            </w:r>
            <w:r w:rsidRPr="00604F72">
              <w:rPr>
                <w:rFonts w:ascii="Arial" w:hAnsi="Arial" w:cs="Arial"/>
                <w:sz w:val="15"/>
                <w:szCs w:val="15"/>
              </w:rPr>
              <w:t>) specificati nell'avviso o bando pertinente o nei documenti di gar</w:t>
            </w:r>
            <w:r w:rsidRPr="00604F72">
              <w:rPr>
                <w:rFonts w:ascii="Arial" w:hAnsi="Arial" w:cs="Arial"/>
                <w:color w:val="000000"/>
                <w:sz w:val="15"/>
                <w:szCs w:val="15"/>
              </w:rPr>
              <w:t xml:space="preserve">a ai sensi dell’art. 83 comma 4, lett. </w:t>
            </w:r>
            <w:r w:rsidRPr="00604F72">
              <w:rPr>
                <w:rFonts w:ascii="Arial" w:hAnsi="Arial" w:cs="Arial"/>
                <w:i/>
                <w:color w:val="000000"/>
                <w:sz w:val="15"/>
                <w:szCs w:val="15"/>
              </w:rPr>
              <w:t>b)</w:t>
            </w:r>
            <w:r w:rsidRPr="00604F72">
              <w:rPr>
                <w:rFonts w:ascii="Arial" w:hAnsi="Arial" w:cs="Arial"/>
                <w:color w:val="000000"/>
                <w:sz w:val="15"/>
                <w:szCs w:val="15"/>
              </w:rPr>
              <w:t xml:space="preserve">, del Codice, l'operatore economico dichiara che i valori attuali degli indici richiesti </w:t>
            </w:r>
            <w:r w:rsidRPr="00604F72">
              <w:rPr>
                <w:rFonts w:ascii="Arial" w:hAnsi="Arial" w:cs="Arial"/>
                <w:sz w:val="15"/>
                <w:szCs w:val="15"/>
              </w:rPr>
              <w:t>sono i seguenti:</w:t>
            </w:r>
          </w:p>
          <w:p w14:paraId="5BFF0287" w14:textId="77777777" w:rsidR="009D1879" w:rsidRPr="00604F72" w:rsidRDefault="009D1879" w:rsidP="00847E58">
            <w:pPr>
              <w:pStyle w:val="Paragrafoelenco1"/>
              <w:ind w:left="0"/>
            </w:pPr>
            <w:r w:rsidRPr="00604F7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0E8CE" w14:textId="77777777" w:rsidR="009D1879" w:rsidRPr="00604F72" w:rsidRDefault="009D1879" w:rsidP="00847E58">
            <w:pPr>
              <w:rPr>
                <w:rFonts w:ascii="Arial" w:hAnsi="Arial" w:cs="Arial"/>
                <w:sz w:val="15"/>
                <w:szCs w:val="15"/>
              </w:rPr>
            </w:pPr>
            <w:r>
              <w:rPr>
                <w:rFonts w:ascii="Arial" w:hAnsi="Arial" w:cs="Arial"/>
                <w:sz w:val="15"/>
                <w:szCs w:val="15"/>
              </w:rPr>
              <w:t xml:space="preserve">(indicazione </w:t>
            </w:r>
            <w:r w:rsidRPr="00604F72">
              <w:rPr>
                <w:rFonts w:ascii="Arial" w:hAnsi="Arial" w:cs="Arial"/>
                <w:sz w:val="15"/>
                <w:szCs w:val="15"/>
              </w:rPr>
              <w:t>dell'indice richiesto, come rapporto tra x e y (</w:t>
            </w:r>
            <w:r w:rsidRPr="00604F72">
              <w:rPr>
                <w:rStyle w:val="Rimandonotaapidipagina"/>
                <w:rFonts w:ascii="Arial" w:hAnsi="Arial" w:cs="Arial"/>
                <w:sz w:val="15"/>
                <w:szCs w:val="15"/>
              </w:rPr>
              <w:footnoteReference w:id="30"/>
            </w:r>
            <w:r w:rsidRPr="00604F72">
              <w:rPr>
                <w:rFonts w:ascii="Arial" w:hAnsi="Arial" w:cs="Arial"/>
                <w:sz w:val="15"/>
                <w:szCs w:val="15"/>
              </w:rPr>
              <w:t>), e valore)</w:t>
            </w:r>
            <w:r w:rsidRPr="00604F72">
              <w:rPr>
                <w:rFonts w:ascii="Arial" w:hAnsi="Arial" w:cs="Arial"/>
                <w:sz w:val="15"/>
                <w:szCs w:val="15"/>
              </w:rPr>
              <w:br/>
              <w:t>[……], [……] (</w:t>
            </w:r>
            <w:r w:rsidRPr="00604F72">
              <w:rPr>
                <w:rStyle w:val="Rimandonotaapidipagina"/>
                <w:rFonts w:ascii="Arial" w:hAnsi="Arial" w:cs="Arial"/>
                <w:sz w:val="15"/>
                <w:szCs w:val="15"/>
              </w:rPr>
              <w:footnoteReference w:id="31"/>
            </w:r>
            <w:r w:rsidRPr="00604F72">
              <w:rPr>
                <w:rFonts w:ascii="Arial" w:hAnsi="Arial" w:cs="Arial"/>
                <w:sz w:val="15"/>
                <w:szCs w:val="15"/>
              </w:rPr>
              <w:t xml:space="preserve">) </w:t>
            </w:r>
            <w:r w:rsidRPr="00604F72">
              <w:rPr>
                <w:rFonts w:ascii="Arial" w:hAnsi="Arial" w:cs="Arial"/>
                <w:sz w:val="15"/>
                <w:szCs w:val="15"/>
              </w:rPr>
              <w:br/>
            </w:r>
            <w:r w:rsidRPr="00604F72">
              <w:rPr>
                <w:rFonts w:ascii="Arial" w:hAnsi="Arial" w:cs="Arial"/>
                <w:i/>
                <w:sz w:val="15"/>
                <w:szCs w:val="15"/>
              </w:rPr>
              <w:br/>
            </w:r>
            <w:r w:rsidRPr="00604F72">
              <w:rPr>
                <w:rFonts w:ascii="Arial" w:hAnsi="Arial" w:cs="Arial"/>
                <w:sz w:val="15"/>
                <w:szCs w:val="15"/>
              </w:rPr>
              <w:t>(indirizzo web, autorità o organismo di emanazione, riferimento preciso della documentazione):</w:t>
            </w:r>
            <w:r w:rsidRPr="00604F72">
              <w:rPr>
                <w:rFonts w:ascii="Arial" w:hAnsi="Arial" w:cs="Arial"/>
                <w:i/>
                <w:sz w:val="15"/>
                <w:szCs w:val="15"/>
              </w:rPr>
              <w:t xml:space="preserve"> </w:t>
            </w:r>
          </w:p>
          <w:p w14:paraId="60C01906" w14:textId="77777777" w:rsidR="009D1879" w:rsidRPr="00604F72" w:rsidRDefault="009D1879" w:rsidP="00847E58">
            <w:r w:rsidRPr="00604F72">
              <w:rPr>
                <w:rFonts w:ascii="Arial" w:hAnsi="Arial" w:cs="Arial"/>
                <w:sz w:val="15"/>
                <w:szCs w:val="15"/>
              </w:rPr>
              <w:t>[………..…][…………][……….…]</w:t>
            </w:r>
          </w:p>
        </w:tc>
      </w:tr>
      <w:tr w:rsidR="009D1879" w14:paraId="639876CF"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C3C2B" w14:textId="77777777" w:rsidR="009D1879" w:rsidRPr="008F12E6" w:rsidRDefault="009D1879" w:rsidP="00847E58">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4ED38E2" w14:textId="77777777" w:rsidR="009D1879" w:rsidRDefault="009D1879" w:rsidP="00847E58">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BE1EF" w14:textId="77777777" w:rsidR="009D1879" w:rsidRDefault="009D1879" w:rsidP="00847E58">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C0771A1" w14:textId="77777777" w:rsidR="009D1879" w:rsidRDefault="009D1879" w:rsidP="00847E5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9F053C" w14:textId="77777777" w:rsidR="009D1879" w:rsidRDefault="009D1879" w:rsidP="00847E58">
            <w:r>
              <w:rPr>
                <w:rFonts w:ascii="Arial" w:hAnsi="Arial" w:cs="Arial"/>
                <w:sz w:val="15"/>
                <w:szCs w:val="15"/>
              </w:rPr>
              <w:t>[…………..][……….…][………..…]</w:t>
            </w:r>
          </w:p>
        </w:tc>
      </w:tr>
    </w:tbl>
    <w:p w14:paraId="6B12BCE3" w14:textId="77777777" w:rsidR="009D1879" w:rsidRDefault="009D1879" w:rsidP="009D1879">
      <w:pPr>
        <w:pStyle w:val="SectionTitle"/>
        <w:spacing w:before="0" w:after="0"/>
        <w:jc w:val="both"/>
        <w:rPr>
          <w:rFonts w:ascii="Arial" w:hAnsi="Arial" w:cs="Arial"/>
          <w:caps/>
          <w:sz w:val="15"/>
          <w:szCs w:val="15"/>
        </w:rPr>
      </w:pPr>
    </w:p>
    <w:p w14:paraId="48E53A90" w14:textId="77777777" w:rsidR="009D1879" w:rsidRDefault="009D1879" w:rsidP="009D1879">
      <w:pPr>
        <w:pStyle w:val="Titolo1"/>
        <w:spacing w:before="0" w:after="0"/>
        <w:ind w:left="850"/>
        <w:rPr>
          <w:sz w:val="16"/>
          <w:szCs w:val="16"/>
        </w:rPr>
      </w:pPr>
    </w:p>
    <w:p w14:paraId="1D0487F2" w14:textId="77777777" w:rsidR="009D1879" w:rsidRPr="003A443E" w:rsidRDefault="009D1879" w:rsidP="009D1879">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1E01C64" w14:textId="77777777" w:rsidR="009D1879" w:rsidRPr="003A443E" w:rsidRDefault="009D1879" w:rsidP="009D1879">
      <w:pPr>
        <w:pStyle w:val="Titolo1"/>
        <w:spacing w:before="0" w:after="0"/>
        <w:ind w:left="850"/>
        <w:rPr>
          <w:color w:val="000000"/>
          <w:sz w:val="16"/>
          <w:szCs w:val="16"/>
        </w:rPr>
      </w:pPr>
    </w:p>
    <w:p w14:paraId="1DADFB20" w14:textId="77777777" w:rsidR="009D1879" w:rsidRPr="003A443E" w:rsidRDefault="009D1879" w:rsidP="009D187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D1879" w14:paraId="73B06B61"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7C973" w14:textId="77777777" w:rsidR="009D1879" w:rsidRDefault="009D1879" w:rsidP="00847E58">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81DEB" w14:textId="77777777" w:rsidR="009D1879" w:rsidRDefault="009D1879" w:rsidP="00847E58">
            <w:r>
              <w:rPr>
                <w:rFonts w:ascii="Arial" w:hAnsi="Arial" w:cs="Arial"/>
                <w:b/>
                <w:sz w:val="15"/>
                <w:szCs w:val="15"/>
              </w:rPr>
              <w:t>Risposta</w:t>
            </w:r>
            <w:r>
              <w:rPr>
                <w:rFonts w:ascii="Arial" w:hAnsi="Arial" w:cs="Arial"/>
                <w:b/>
                <w:i/>
                <w:sz w:val="15"/>
                <w:szCs w:val="15"/>
              </w:rPr>
              <w:t>:</w:t>
            </w:r>
          </w:p>
        </w:tc>
      </w:tr>
      <w:tr w:rsidR="009D1879" w14:paraId="717158AC"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44C1E" w14:textId="77777777" w:rsidR="009D1879" w:rsidRDefault="009D1879" w:rsidP="00847E58">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 (</w:t>
            </w:r>
            <w:r>
              <w:rPr>
                <w:rStyle w:val="Rimandonotaapidipagina"/>
                <w:rFonts w:ascii="Arial" w:hAnsi="Arial" w:cs="Arial"/>
                <w:sz w:val="15"/>
                <w:szCs w:val="15"/>
              </w:rPr>
              <w:footnoteReference w:id="32"/>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FB8F9AE" w14:textId="77777777" w:rsidR="009D1879" w:rsidRDefault="009D1879" w:rsidP="00847E58">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F7FCC" w14:textId="77777777" w:rsidR="009D1879" w:rsidRDefault="009D1879" w:rsidP="00847E58">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2E68B0D" w14:textId="77777777" w:rsidR="009D1879" w:rsidRDefault="009D1879" w:rsidP="00847E58">
            <w:r>
              <w:rPr>
                <w:rFonts w:ascii="Arial" w:hAnsi="Arial" w:cs="Arial"/>
                <w:sz w:val="15"/>
                <w:szCs w:val="15"/>
              </w:rPr>
              <w:t>[…………][………..…][……….…]</w:t>
            </w:r>
          </w:p>
        </w:tc>
      </w:tr>
      <w:tr w:rsidR="009D1879" w14:paraId="7EC1D35E"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3AE5B" w14:textId="77777777" w:rsidR="009D1879" w:rsidRPr="007F3A8A" w:rsidRDefault="009D1879" w:rsidP="00847E58">
            <w:pPr>
              <w:ind w:left="426" w:hanging="426"/>
              <w:rPr>
                <w:rFonts w:ascii="Arial" w:hAnsi="Arial" w:cs="Arial"/>
                <w:sz w:val="14"/>
                <w:szCs w:val="14"/>
              </w:rPr>
            </w:pPr>
            <w:r w:rsidRPr="007F3A8A">
              <w:rPr>
                <w:rFonts w:ascii="Arial" w:hAnsi="Arial" w:cs="Arial"/>
                <w:sz w:val="15"/>
                <w:szCs w:val="15"/>
              </w:rPr>
              <w:t>1</w:t>
            </w:r>
            <w:proofErr w:type="gramStart"/>
            <w:r w:rsidRPr="007F3A8A">
              <w:rPr>
                <w:rFonts w:ascii="Arial" w:hAnsi="Arial" w:cs="Arial"/>
                <w:sz w:val="15"/>
                <w:szCs w:val="15"/>
              </w:rPr>
              <w:t xml:space="preserve">b)   </w:t>
            </w:r>
            <w:proofErr w:type="gramEnd"/>
            <w:r w:rsidRPr="007F3A8A">
              <w:rPr>
                <w:rFonts w:ascii="Arial" w:hAnsi="Arial" w:cs="Arial"/>
                <w:sz w:val="15"/>
                <w:szCs w:val="15"/>
              </w:rPr>
              <w:t xml:space="preserve"> Unicamente per gli </w:t>
            </w:r>
            <w:r w:rsidRPr="007F3A8A">
              <w:rPr>
                <w:rFonts w:ascii="Arial" w:hAnsi="Arial" w:cs="Arial"/>
                <w:b/>
                <w:sz w:val="15"/>
                <w:szCs w:val="15"/>
              </w:rPr>
              <w:t>appalti pubblici di forniture e di servizi</w:t>
            </w:r>
            <w:r w:rsidRPr="007F3A8A">
              <w:rPr>
                <w:rFonts w:ascii="Arial" w:hAnsi="Arial" w:cs="Arial"/>
                <w:sz w:val="15"/>
                <w:szCs w:val="15"/>
              </w:rPr>
              <w:t>:</w:t>
            </w:r>
            <w:r w:rsidRPr="007F3A8A">
              <w:rPr>
                <w:rFonts w:ascii="Arial" w:hAnsi="Arial" w:cs="Arial"/>
                <w:sz w:val="15"/>
                <w:szCs w:val="15"/>
                <w:shd w:val="clear" w:color="auto" w:fill="BFBFBF"/>
              </w:rPr>
              <w:br/>
            </w:r>
          </w:p>
          <w:p w14:paraId="1F2493E1" w14:textId="77777777" w:rsidR="009D1879" w:rsidRPr="007F3A8A" w:rsidRDefault="009D1879" w:rsidP="00847E58">
            <w:pPr>
              <w:ind w:left="426" w:hanging="426"/>
            </w:pPr>
            <w:r w:rsidRPr="007F3A8A">
              <w:rPr>
                <w:rFonts w:ascii="Arial" w:hAnsi="Arial" w:cs="Arial"/>
                <w:sz w:val="14"/>
                <w:szCs w:val="14"/>
              </w:rPr>
              <w:t xml:space="preserve">           Durante il periodo di riferimento l'operatore economico </w:t>
            </w:r>
            <w:r w:rsidRPr="007F3A8A">
              <w:rPr>
                <w:rFonts w:ascii="Arial" w:hAnsi="Arial" w:cs="Arial"/>
                <w:b/>
                <w:sz w:val="14"/>
                <w:szCs w:val="14"/>
              </w:rPr>
              <w:t xml:space="preserve">ha consegnato le seguenti forniture principali del tipo specificato o prestato i seguenti servizi principali del tipo specificato: </w:t>
            </w:r>
            <w:r w:rsidRPr="007F3A8A">
              <w:rPr>
                <w:rFonts w:ascii="Arial" w:hAnsi="Arial" w:cs="Arial"/>
                <w:sz w:val="14"/>
                <w:szCs w:val="14"/>
              </w:rPr>
              <w:t>Indicare nell'elenco gli importi, le date e i destinatari, pubblici o privati</w:t>
            </w:r>
            <w:r>
              <w:rPr>
                <w:rFonts w:ascii="Arial" w:hAnsi="Arial" w:cs="Arial"/>
                <w:sz w:val="14"/>
                <w:szCs w:val="14"/>
              </w:rPr>
              <w:t xml:space="preserve"> </w:t>
            </w:r>
            <w:r w:rsidRPr="007F3A8A">
              <w:rPr>
                <w:rFonts w:ascii="Arial" w:hAnsi="Arial" w:cs="Arial"/>
                <w:sz w:val="14"/>
                <w:szCs w:val="14"/>
              </w:rPr>
              <w:t>(</w:t>
            </w:r>
            <w:r w:rsidRPr="007F3A8A">
              <w:rPr>
                <w:rStyle w:val="Rimandonotaapidipagina"/>
                <w:rFonts w:ascii="Arial" w:hAnsi="Arial" w:cs="Arial"/>
                <w:sz w:val="14"/>
                <w:szCs w:val="14"/>
              </w:rPr>
              <w:footnoteReference w:id="33"/>
            </w:r>
            <w:r w:rsidRPr="007F3A8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9E8C4" w14:textId="77777777" w:rsidR="009D1879" w:rsidRPr="007F3A8A" w:rsidRDefault="009D1879" w:rsidP="00847E58">
            <w:pPr>
              <w:rPr>
                <w:rFonts w:ascii="Arial" w:hAnsi="Arial" w:cs="Arial"/>
                <w:sz w:val="15"/>
                <w:szCs w:val="15"/>
              </w:rPr>
            </w:pPr>
            <w:r w:rsidRPr="007F3A8A">
              <w:rPr>
                <w:rFonts w:ascii="Arial" w:hAnsi="Arial" w:cs="Arial"/>
                <w:sz w:val="15"/>
                <w:szCs w:val="15"/>
              </w:rPr>
              <w:t xml:space="preserve">Numero di anni (periodo specificato nell'avviso o bando pertinente o nei documenti di gara): </w:t>
            </w:r>
          </w:p>
          <w:p w14:paraId="037392BB" w14:textId="77777777" w:rsidR="009D1879" w:rsidRPr="007F3A8A" w:rsidRDefault="009D1879" w:rsidP="00847E58">
            <w:pPr>
              <w:rPr>
                <w:rFonts w:ascii="Arial" w:hAnsi="Arial" w:cs="Arial"/>
                <w:sz w:val="15"/>
                <w:szCs w:val="15"/>
              </w:rPr>
            </w:pPr>
            <w:r w:rsidRPr="007F3A8A">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D1879" w:rsidRPr="007F3A8A" w14:paraId="20CE2E1C" w14:textId="77777777" w:rsidTr="00847E5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3D0B627" w14:textId="77777777" w:rsidR="009D1879" w:rsidRPr="007F3A8A" w:rsidRDefault="009D1879" w:rsidP="00847E58">
                  <w:r w:rsidRPr="007F3A8A">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8E89BB4" w14:textId="77777777" w:rsidR="009D1879" w:rsidRPr="007F3A8A" w:rsidRDefault="009D1879" w:rsidP="00847E58">
                  <w:r w:rsidRPr="007F3A8A">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EAA48AC" w14:textId="77777777" w:rsidR="009D1879" w:rsidRPr="007F3A8A" w:rsidRDefault="009D1879" w:rsidP="00847E58">
                  <w:r w:rsidRPr="007F3A8A">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5B2A0C3" w14:textId="77777777" w:rsidR="009D1879" w:rsidRPr="007F3A8A" w:rsidRDefault="009D1879" w:rsidP="00847E58">
                  <w:r w:rsidRPr="007F3A8A">
                    <w:rPr>
                      <w:rFonts w:ascii="Arial" w:hAnsi="Arial" w:cs="Arial"/>
                      <w:sz w:val="15"/>
                      <w:szCs w:val="15"/>
                    </w:rPr>
                    <w:t>destinatari</w:t>
                  </w:r>
                </w:p>
              </w:tc>
            </w:tr>
            <w:tr w:rsidR="009D1879" w:rsidRPr="007F3A8A" w14:paraId="095EB6CD" w14:textId="77777777" w:rsidTr="00847E5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0CBB6C6" w14:textId="77777777" w:rsidR="009D1879" w:rsidRPr="007F3A8A" w:rsidRDefault="009D1879" w:rsidP="00847E5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22F9229" w14:textId="77777777" w:rsidR="009D1879" w:rsidRPr="007F3A8A" w:rsidRDefault="009D1879" w:rsidP="00847E5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6070CA1" w14:textId="77777777" w:rsidR="009D1879" w:rsidRPr="007F3A8A" w:rsidRDefault="009D1879" w:rsidP="00847E5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77C5F3E" w14:textId="77777777" w:rsidR="009D1879" w:rsidRPr="007F3A8A" w:rsidRDefault="009D1879" w:rsidP="00847E58">
                  <w:pPr>
                    <w:rPr>
                      <w:rFonts w:ascii="Arial" w:hAnsi="Arial" w:cs="Arial"/>
                      <w:sz w:val="15"/>
                      <w:szCs w:val="15"/>
                    </w:rPr>
                  </w:pPr>
                </w:p>
              </w:tc>
            </w:tr>
          </w:tbl>
          <w:p w14:paraId="119791D2" w14:textId="77777777" w:rsidR="009D1879" w:rsidRPr="007F3A8A" w:rsidRDefault="009D1879" w:rsidP="00847E58">
            <w:pPr>
              <w:rPr>
                <w:rFonts w:ascii="Arial" w:hAnsi="Arial" w:cs="Arial"/>
                <w:sz w:val="15"/>
                <w:szCs w:val="15"/>
              </w:rPr>
            </w:pPr>
          </w:p>
        </w:tc>
      </w:tr>
      <w:tr w:rsidR="009D1879" w14:paraId="74A043CB"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6B22F" w14:textId="77777777" w:rsidR="009D1879" w:rsidRPr="007F3A8A" w:rsidRDefault="009D1879" w:rsidP="00847E58">
            <w:pPr>
              <w:ind w:left="426" w:hanging="426"/>
              <w:rPr>
                <w:rFonts w:ascii="Arial" w:hAnsi="Arial" w:cs="Arial"/>
                <w:sz w:val="15"/>
                <w:szCs w:val="15"/>
              </w:rPr>
            </w:pPr>
            <w:r w:rsidRPr="007F3A8A">
              <w:rPr>
                <w:rFonts w:ascii="Arial" w:hAnsi="Arial" w:cs="Arial"/>
                <w:sz w:val="15"/>
                <w:szCs w:val="15"/>
              </w:rPr>
              <w:t xml:space="preserve">2)    Può disporre dei seguenti </w:t>
            </w:r>
            <w:r w:rsidRPr="007F3A8A">
              <w:rPr>
                <w:rFonts w:ascii="Arial" w:hAnsi="Arial" w:cs="Arial"/>
                <w:b/>
                <w:sz w:val="15"/>
                <w:szCs w:val="15"/>
              </w:rPr>
              <w:t xml:space="preserve">tecnici o organismi tecnici </w:t>
            </w:r>
            <w:r w:rsidRPr="007F3A8A">
              <w:rPr>
                <w:rFonts w:ascii="Arial" w:hAnsi="Arial" w:cs="Arial"/>
                <w:sz w:val="15"/>
                <w:szCs w:val="15"/>
              </w:rPr>
              <w:t>(</w:t>
            </w:r>
            <w:r w:rsidRPr="007F3A8A">
              <w:rPr>
                <w:rStyle w:val="Rimandonotaapidipagina"/>
                <w:rFonts w:ascii="Arial" w:hAnsi="Arial" w:cs="Arial"/>
                <w:sz w:val="15"/>
                <w:szCs w:val="15"/>
              </w:rPr>
              <w:footnoteReference w:id="34"/>
            </w:r>
            <w:r w:rsidRPr="007F3A8A">
              <w:rPr>
                <w:rFonts w:ascii="Arial" w:hAnsi="Arial" w:cs="Arial"/>
                <w:sz w:val="15"/>
                <w:szCs w:val="15"/>
              </w:rPr>
              <w:t>), citando in particolare quelli responsabili del controllo della qualità:</w:t>
            </w:r>
          </w:p>
          <w:p w14:paraId="037EAACA" w14:textId="77777777" w:rsidR="009D1879" w:rsidRPr="007F3A8A" w:rsidRDefault="009D1879" w:rsidP="00847E58">
            <w:pPr>
              <w:ind w:left="426"/>
            </w:pPr>
            <w:r w:rsidRPr="007F3A8A">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AC8A6" w14:textId="77777777" w:rsidR="009D1879" w:rsidRPr="007F3A8A" w:rsidRDefault="009D1879" w:rsidP="00847E58">
            <w:r w:rsidRPr="007F3A8A">
              <w:rPr>
                <w:rFonts w:ascii="Arial" w:hAnsi="Arial" w:cs="Arial"/>
                <w:sz w:val="15"/>
                <w:szCs w:val="15"/>
              </w:rPr>
              <w:t>[……..……]</w:t>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t>[……….…]</w:t>
            </w:r>
          </w:p>
        </w:tc>
      </w:tr>
      <w:tr w:rsidR="009D1879" w14:paraId="52C30C12"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5CB7E" w14:textId="77777777" w:rsidR="009D1879" w:rsidRPr="007F3A8A" w:rsidRDefault="009D1879" w:rsidP="00847E58">
            <w:pPr>
              <w:ind w:left="426" w:hanging="426"/>
            </w:pPr>
            <w:r w:rsidRPr="007F3A8A">
              <w:rPr>
                <w:rFonts w:ascii="Arial" w:hAnsi="Arial" w:cs="Arial"/>
                <w:sz w:val="15"/>
                <w:szCs w:val="15"/>
              </w:rPr>
              <w:t>3</w:t>
            </w:r>
            <w:r w:rsidRPr="007F3A8A">
              <w:rPr>
                <w:rFonts w:ascii="Arial" w:hAnsi="Arial" w:cs="Arial"/>
                <w:color w:val="auto"/>
                <w:sz w:val="15"/>
                <w:szCs w:val="15"/>
              </w:rPr>
              <w:t xml:space="preserve">)   Utilizza le seguenti </w:t>
            </w:r>
            <w:r w:rsidRPr="007F3A8A">
              <w:rPr>
                <w:rFonts w:ascii="Arial" w:hAnsi="Arial" w:cs="Arial"/>
                <w:b/>
                <w:color w:val="auto"/>
                <w:sz w:val="15"/>
                <w:szCs w:val="15"/>
              </w:rPr>
              <w:t xml:space="preserve">attrezzature tecniche e adotta le seguenti misure per garantire la qualità </w:t>
            </w:r>
            <w:r w:rsidRPr="007F3A8A">
              <w:rPr>
                <w:rFonts w:ascii="Arial" w:hAnsi="Arial" w:cs="Arial"/>
                <w:color w:val="auto"/>
                <w:sz w:val="15"/>
                <w:szCs w:val="15"/>
              </w:rPr>
              <w:t xml:space="preserve">e dispone degli </w:t>
            </w:r>
            <w:r w:rsidRPr="007F3A8A">
              <w:rPr>
                <w:rFonts w:ascii="Arial" w:hAnsi="Arial" w:cs="Arial"/>
                <w:b/>
                <w:color w:val="auto"/>
                <w:sz w:val="15"/>
                <w:szCs w:val="15"/>
              </w:rPr>
              <w:t>strumenti di studio e ricerca</w:t>
            </w:r>
            <w:r w:rsidRPr="007F3A8A">
              <w:rPr>
                <w:rFonts w:ascii="Arial" w:hAnsi="Arial" w:cs="Arial"/>
                <w:color w:val="auto"/>
                <w:sz w:val="15"/>
                <w:szCs w:val="15"/>
              </w:rPr>
              <w:t xml:space="preserve"> indicati di seguito:</w:t>
            </w:r>
            <w:r w:rsidRPr="007F3A8A">
              <w:rPr>
                <w:rFonts w:ascii="Arial" w:hAnsi="Arial" w:cs="Arial"/>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C6748" w14:textId="77777777" w:rsidR="009D1879" w:rsidRPr="007F3A8A" w:rsidRDefault="009D1879" w:rsidP="00847E58">
            <w:r w:rsidRPr="007F3A8A">
              <w:rPr>
                <w:rFonts w:ascii="Arial" w:hAnsi="Arial" w:cs="Arial"/>
                <w:sz w:val="15"/>
                <w:szCs w:val="15"/>
              </w:rPr>
              <w:t>[……….…]</w:t>
            </w:r>
          </w:p>
        </w:tc>
      </w:tr>
      <w:tr w:rsidR="009D1879" w14:paraId="274086AD"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3035B" w14:textId="77777777" w:rsidR="009D1879" w:rsidRPr="007F3A8A" w:rsidRDefault="009D1879" w:rsidP="00847E58">
            <w:pPr>
              <w:ind w:left="426" w:hanging="426"/>
            </w:pPr>
            <w:r w:rsidRPr="007F3A8A">
              <w:rPr>
                <w:rFonts w:ascii="Arial" w:hAnsi="Arial" w:cs="Arial"/>
                <w:sz w:val="15"/>
                <w:szCs w:val="15"/>
              </w:rPr>
              <w:t xml:space="preserve">4)  Potrà applicare i seguenti </w:t>
            </w:r>
            <w:r w:rsidRPr="007F3A8A">
              <w:rPr>
                <w:rFonts w:ascii="Arial" w:hAnsi="Arial" w:cs="Arial"/>
                <w:b/>
                <w:sz w:val="15"/>
                <w:szCs w:val="15"/>
              </w:rPr>
              <w:t>sistemi di gestione e di tracciabilità della catena di approvvigionamento</w:t>
            </w:r>
            <w:r w:rsidRPr="007F3A8A">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4745B" w14:textId="77777777" w:rsidR="009D1879" w:rsidRPr="007F3A8A" w:rsidRDefault="009D1879" w:rsidP="00847E58">
            <w:pPr>
              <w:rPr>
                <w:color w:val="FF0000"/>
              </w:rPr>
            </w:pPr>
            <w:r w:rsidRPr="007F3A8A">
              <w:rPr>
                <w:rFonts w:ascii="Arial" w:hAnsi="Arial" w:cs="Arial"/>
                <w:sz w:val="15"/>
                <w:szCs w:val="15"/>
              </w:rPr>
              <w:t>[……….…]</w:t>
            </w:r>
          </w:p>
        </w:tc>
      </w:tr>
      <w:tr w:rsidR="009D1879" w14:paraId="10A39A57"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B567D" w14:textId="77777777" w:rsidR="009D1879" w:rsidRPr="007F3A8A" w:rsidRDefault="009D1879" w:rsidP="00847E58">
            <w:pPr>
              <w:ind w:left="426" w:hanging="426"/>
              <w:rPr>
                <w:rFonts w:ascii="Arial" w:hAnsi="Arial" w:cs="Arial"/>
                <w:sz w:val="15"/>
                <w:szCs w:val="15"/>
              </w:rPr>
            </w:pPr>
            <w:r w:rsidRPr="007F3A8A">
              <w:rPr>
                <w:rFonts w:ascii="Arial" w:hAnsi="Arial" w:cs="Arial"/>
                <w:sz w:val="15"/>
                <w:szCs w:val="15"/>
              </w:rPr>
              <w:t>5)</w:t>
            </w:r>
            <w:r w:rsidRPr="007F3A8A">
              <w:rPr>
                <w:rFonts w:ascii="Arial" w:hAnsi="Arial" w:cs="Arial"/>
                <w:b/>
                <w:sz w:val="15"/>
                <w:szCs w:val="15"/>
              </w:rPr>
              <w:t xml:space="preserve">       Per la fornitura di prodotti o la prestazione di servizi complessi o, eccezionalmente, di prodotti o servizi richiesti per una finalità particolare:</w:t>
            </w:r>
            <w:r w:rsidRPr="007F3A8A">
              <w:rPr>
                <w:rFonts w:ascii="Arial" w:hAnsi="Arial" w:cs="Arial"/>
                <w:b/>
                <w:sz w:val="15"/>
                <w:szCs w:val="15"/>
                <w:shd w:val="clear" w:color="auto" w:fill="BFBFBF"/>
              </w:rPr>
              <w:br/>
            </w:r>
          </w:p>
          <w:p w14:paraId="23B1E9BB" w14:textId="77777777" w:rsidR="009D1879" w:rsidRPr="007F3A8A" w:rsidRDefault="009D1879" w:rsidP="00847E58">
            <w:pPr>
              <w:ind w:left="426"/>
            </w:pPr>
            <w:r w:rsidRPr="007F3A8A">
              <w:rPr>
                <w:rFonts w:ascii="Arial" w:hAnsi="Arial" w:cs="Arial"/>
                <w:sz w:val="15"/>
                <w:szCs w:val="15"/>
              </w:rPr>
              <w:t xml:space="preserve">L'operatore economico </w:t>
            </w:r>
            <w:r w:rsidRPr="007F3A8A">
              <w:rPr>
                <w:rFonts w:ascii="Arial" w:hAnsi="Arial" w:cs="Arial"/>
                <w:b/>
                <w:sz w:val="15"/>
                <w:szCs w:val="15"/>
              </w:rPr>
              <w:t>consentirà</w:t>
            </w:r>
            <w:r w:rsidRPr="007F3A8A">
              <w:rPr>
                <w:rFonts w:ascii="Arial" w:hAnsi="Arial" w:cs="Arial"/>
                <w:sz w:val="15"/>
                <w:szCs w:val="15"/>
              </w:rPr>
              <w:t xml:space="preserve"> l'esecuzione di </w:t>
            </w:r>
            <w:proofErr w:type="gramStart"/>
            <w:r w:rsidRPr="007F3A8A">
              <w:rPr>
                <w:rFonts w:ascii="Arial" w:hAnsi="Arial" w:cs="Arial"/>
                <w:b/>
                <w:sz w:val="15"/>
                <w:szCs w:val="15"/>
              </w:rPr>
              <w:t>verifiche</w:t>
            </w:r>
            <w:r w:rsidRPr="007F3A8A">
              <w:rPr>
                <w:rFonts w:ascii="Arial" w:hAnsi="Arial" w:cs="Arial"/>
                <w:sz w:val="15"/>
                <w:szCs w:val="15"/>
              </w:rPr>
              <w:t>(</w:t>
            </w:r>
            <w:proofErr w:type="gramEnd"/>
            <w:r w:rsidRPr="007F3A8A">
              <w:rPr>
                <w:rStyle w:val="Rimandonotaapidipagina"/>
                <w:rFonts w:ascii="Arial" w:hAnsi="Arial" w:cs="Arial"/>
                <w:sz w:val="15"/>
                <w:szCs w:val="15"/>
              </w:rPr>
              <w:footnoteReference w:id="35"/>
            </w:r>
            <w:r w:rsidRPr="007F3A8A">
              <w:rPr>
                <w:rFonts w:ascii="Arial" w:hAnsi="Arial" w:cs="Arial"/>
                <w:sz w:val="15"/>
                <w:szCs w:val="15"/>
              </w:rPr>
              <w:t>) delle sue capacità di</w:t>
            </w:r>
            <w:r w:rsidRPr="007F3A8A">
              <w:rPr>
                <w:rFonts w:ascii="Arial" w:hAnsi="Arial" w:cs="Arial"/>
                <w:b/>
                <w:sz w:val="15"/>
                <w:szCs w:val="15"/>
              </w:rPr>
              <w:t xml:space="preserve"> produzione</w:t>
            </w:r>
            <w:r w:rsidRPr="007F3A8A">
              <w:rPr>
                <w:rFonts w:ascii="Arial" w:hAnsi="Arial" w:cs="Arial"/>
                <w:sz w:val="15"/>
                <w:szCs w:val="15"/>
              </w:rPr>
              <w:t xml:space="preserve"> o </w:t>
            </w:r>
            <w:r w:rsidRPr="007F3A8A">
              <w:rPr>
                <w:rFonts w:ascii="Arial" w:hAnsi="Arial" w:cs="Arial"/>
                <w:b/>
                <w:sz w:val="15"/>
                <w:szCs w:val="15"/>
              </w:rPr>
              <w:t>strutture tecniche</w:t>
            </w:r>
            <w:r w:rsidRPr="007F3A8A">
              <w:rPr>
                <w:rFonts w:ascii="Arial" w:hAnsi="Arial" w:cs="Arial"/>
                <w:sz w:val="15"/>
                <w:szCs w:val="15"/>
              </w:rPr>
              <w:t xml:space="preserve"> e, se necessario, degli </w:t>
            </w:r>
            <w:r w:rsidRPr="007F3A8A">
              <w:rPr>
                <w:rFonts w:ascii="Arial" w:hAnsi="Arial" w:cs="Arial"/>
                <w:b/>
                <w:sz w:val="15"/>
                <w:szCs w:val="15"/>
              </w:rPr>
              <w:t>strumenti di studio e di ricerca</w:t>
            </w:r>
            <w:r w:rsidRPr="007F3A8A">
              <w:rPr>
                <w:rFonts w:ascii="Arial" w:hAnsi="Arial" w:cs="Arial"/>
                <w:sz w:val="15"/>
                <w:szCs w:val="15"/>
              </w:rPr>
              <w:t xml:space="preserve"> di cui egli dispone, nonché delle </w:t>
            </w:r>
            <w:r w:rsidRPr="007F3A8A">
              <w:rPr>
                <w:rFonts w:ascii="Arial" w:hAnsi="Arial" w:cs="Arial"/>
                <w:b/>
                <w:sz w:val="15"/>
                <w:szCs w:val="15"/>
              </w:rPr>
              <w:t>misure adottate per garantire la qualità</w:t>
            </w:r>
            <w:r w:rsidRPr="007F3A8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06932" w14:textId="77777777" w:rsidR="009D1879" w:rsidRPr="007F3A8A" w:rsidRDefault="009D1879" w:rsidP="00847E58">
            <w:pPr>
              <w:rPr>
                <w:rFonts w:ascii="Arial" w:hAnsi="Arial" w:cs="Arial"/>
                <w:sz w:val="15"/>
                <w:szCs w:val="15"/>
              </w:rPr>
            </w:pPr>
            <w:r w:rsidRPr="007F3A8A">
              <w:rPr>
                <w:rFonts w:ascii="Arial" w:hAnsi="Arial" w:cs="Arial"/>
                <w:sz w:val="15"/>
                <w:szCs w:val="15"/>
              </w:rPr>
              <w:br/>
            </w:r>
            <w:r w:rsidRPr="007F3A8A">
              <w:rPr>
                <w:rFonts w:ascii="Arial" w:hAnsi="Arial" w:cs="Arial"/>
                <w:sz w:val="15"/>
                <w:szCs w:val="15"/>
              </w:rPr>
              <w:br/>
            </w:r>
          </w:p>
          <w:p w14:paraId="3CB0A132" w14:textId="77777777" w:rsidR="009D1879" w:rsidRPr="007F3A8A" w:rsidRDefault="009D1879" w:rsidP="00847E58">
            <w:pPr>
              <w:rPr>
                <w:rFonts w:ascii="Arial" w:hAnsi="Arial" w:cs="Arial"/>
                <w:sz w:val="15"/>
                <w:szCs w:val="15"/>
              </w:rPr>
            </w:pPr>
            <w:r w:rsidRPr="007F3A8A">
              <w:rPr>
                <w:rFonts w:ascii="Arial" w:hAnsi="Arial" w:cs="Arial"/>
                <w:sz w:val="15"/>
                <w:szCs w:val="15"/>
              </w:rPr>
              <w:br/>
            </w:r>
            <w:proofErr w:type="gramStart"/>
            <w:r w:rsidRPr="007F3A8A">
              <w:rPr>
                <w:rFonts w:ascii="Arial" w:hAnsi="Arial" w:cs="Arial"/>
                <w:sz w:val="15"/>
                <w:szCs w:val="15"/>
              </w:rPr>
              <w:t>[  ]</w:t>
            </w:r>
            <w:proofErr w:type="gramEnd"/>
            <w:r w:rsidRPr="007F3A8A">
              <w:rPr>
                <w:rFonts w:ascii="Arial" w:hAnsi="Arial" w:cs="Arial"/>
                <w:sz w:val="15"/>
                <w:szCs w:val="15"/>
              </w:rPr>
              <w:t xml:space="preserve"> Sì [ ] No</w:t>
            </w:r>
          </w:p>
          <w:p w14:paraId="5F24C2B8" w14:textId="77777777" w:rsidR="009D1879" w:rsidRPr="007F3A8A" w:rsidRDefault="009D1879" w:rsidP="00847E58">
            <w:pPr>
              <w:rPr>
                <w:rFonts w:ascii="Arial" w:hAnsi="Arial" w:cs="Arial"/>
                <w:sz w:val="15"/>
                <w:szCs w:val="15"/>
              </w:rPr>
            </w:pPr>
          </w:p>
          <w:p w14:paraId="204EF898" w14:textId="77777777" w:rsidR="009D1879" w:rsidRPr="007F3A8A" w:rsidRDefault="009D1879" w:rsidP="00847E58"/>
        </w:tc>
      </w:tr>
      <w:tr w:rsidR="009D1879" w14:paraId="7B7FE188"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4BB24" w14:textId="77777777" w:rsidR="009D1879" w:rsidRPr="002A2F4D" w:rsidRDefault="009D1879" w:rsidP="00847E58">
            <w:pPr>
              <w:ind w:left="426" w:hanging="426"/>
              <w:rPr>
                <w:rFonts w:ascii="Arial" w:hAnsi="Arial" w:cs="Arial"/>
                <w:sz w:val="15"/>
                <w:szCs w:val="15"/>
              </w:rPr>
            </w:pPr>
            <w:r w:rsidRPr="002A2F4D">
              <w:rPr>
                <w:rFonts w:ascii="Arial" w:hAnsi="Arial" w:cs="Arial"/>
                <w:sz w:val="15"/>
                <w:szCs w:val="15"/>
              </w:rPr>
              <w:t xml:space="preserve">6)       Indicare i </w:t>
            </w:r>
            <w:r w:rsidRPr="002A2F4D">
              <w:rPr>
                <w:rFonts w:ascii="Arial" w:hAnsi="Arial" w:cs="Arial"/>
                <w:b/>
                <w:sz w:val="15"/>
                <w:szCs w:val="15"/>
              </w:rPr>
              <w:t>titoli di studio e professionali</w:t>
            </w:r>
            <w:r w:rsidRPr="002A2F4D">
              <w:rPr>
                <w:rFonts w:ascii="Arial" w:hAnsi="Arial" w:cs="Arial"/>
                <w:sz w:val="15"/>
                <w:szCs w:val="15"/>
              </w:rPr>
              <w:t xml:space="preserve"> di cui sono in possesso:</w:t>
            </w:r>
          </w:p>
          <w:p w14:paraId="066C557C" w14:textId="77777777" w:rsidR="009D1879" w:rsidRPr="002A2F4D" w:rsidRDefault="009D1879" w:rsidP="00847E58">
            <w:pPr>
              <w:rPr>
                <w:rFonts w:ascii="Arial" w:hAnsi="Arial" w:cs="Arial"/>
                <w:b/>
                <w:i/>
                <w:sz w:val="15"/>
                <w:szCs w:val="15"/>
              </w:rPr>
            </w:pPr>
            <w:r w:rsidRPr="002A2F4D">
              <w:rPr>
                <w:rFonts w:ascii="Arial" w:hAnsi="Arial" w:cs="Arial"/>
                <w:sz w:val="15"/>
                <w:szCs w:val="15"/>
              </w:rPr>
              <w:t>a)       lo stesso prestatore di servizi o imprenditore,</w:t>
            </w:r>
          </w:p>
          <w:p w14:paraId="05181DD6" w14:textId="77777777" w:rsidR="009D1879" w:rsidRPr="002A2F4D" w:rsidRDefault="009D1879" w:rsidP="00847E58">
            <w:pPr>
              <w:ind w:left="426"/>
              <w:rPr>
                <w:rFonts w:ascii="Arial" w:hAnsi="Arial" w:cs="Arial"/>
                <w:sz w:val="15"/>
                <w:szCs w:val="15"/>
              </w:rPr>
            </w:pPr>
            <w:r w:rsidRPr="002A2F4D">
              <w:rPr>
                <w:rFonts w:ascii="Arial" w:hAnsi="Arial" w:cs="Arial"/>
                <w:b/>
                <w:i/>
                <w:sz w:val="15"/>
                <w:szCs w:val="15"/>
              </w:rPr>
              <w:lastRenderedPageBreak/>
              <w:t>e/o</w:t>
            </w:r>
            <w:r w:rsidRPr="002A2F4D">
              <w:rPr>
                <w:rFonts w:ascii="Arial" w:hAnsi="Arial" w:cs="Arial"/>
                <w:sz w:val="15"/>
                <w:szCs w:val="15"/>
              </w:rPr>
              <w:t xml:space="preserve"> (in funzione dei requisiti richiesti nell'avviso o bando pertinente o nei documenti di gara)</w:t>
            </w:r>
            <w:r w:rsidRPr="002A2F4D">
              <w:rPr>
                <w:rFonts w:ascii="Arial" w:hAnsi="Arial" w:cs="Arial"/>
                <w:sz w:val="15"/>
                <w:szCs w:val="15"/>
              </w:rPr>
              <w:br/>
            </w:r>
          </w:p>
          <w:p w14:paraId="093D5F88" w14:textId="77777777" w:rsidR="009D1879" w:rsidRPr="002A2F4D" w:rsidRDefault="009D1879" w:rsidP="00847E58">
            <w:pPr>
              <w:ind w:left="426" w:hanging="426"/>
            </w:pPr>
            <w:r w:rsidRPr="002A2F4D">
              <w:rPr>
                <w:rFonts w:ascii="Arial" w:hAnsi="Arial" w:cs="Arial"/>
                <w:sz w:val="15"/>
                <w:szCs w:val="15"/>
              </w:rPr>
              <w:t xml:space="preserve">b)       </w:t>
            </w:r>
            <w:r w:rsidRPr="002A2F4D">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868E25" w14:textId="77777777" w:rsidR="009D1879" w:rsidRDefault="009D1879" w:rsidP="00847E58">
            <w:pPr>
              <w:rPr>
                <w:rFonts w:ascii="Arial" w:hAnsi="Arial" w:cs="Arial"/>
                <w:sz w:val="15"/>
                <w:szCs w:val="15"/>
              </w:rPr>
            </w:pPr>
            <w:r>
              <w:rPr>
                <w:rFonts w:ascii="Arial" w:hAnsi="Arial" w:cs="Arial"/>
                <w:sz w:val="15"/>
                <w:szCs w:val="15"/>
              </w:rPr>
              <w:lastRenderedPageBreak/>
              <w:br/>
            </w: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F07DB96" w14:textId="77777777" w:rsidR="009D1879" w:rsidRDefault="009D1879" w:rsidP="00847E58">
            <w:r>
              <w:rPr>
                <w:rFonts w:ascii="Arial" w:hAnsi="Arial" w:cs="Arial"/>
                <w:sz w:val="15"/>
                <w:szCs w:val="15"/>
              </w:rPr>
              <w:lastRenderedPageBreak/>
              <w:br/>
              <w:t>b) [………..…]</w:t>
            </w:r>
          </w:p>
        </w:tc>
      </w:tr>
      <w:tr w:rsidR="009D1879" w14:paraId="35344F36"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C08A7" w14:textId="77777777" w:rsidR="009D1879" w:rsidRPr="007F3A8A" w:rsidRDefault="009D1879" w:rsidP="00847E58">
            <w:pPr>
              <w:ind w:left="426" w:hanging="426"/>
            </w:pPr>
            <w:r w:rsidRPr="007F3A8A">
              <w:rPr>
                <w:rFonts w:ascii="Arial" w:hAnsi="Arial" w:cs="Arial"/>
                <w:sz w:val="15"/>
                <w:szCs w:val="15"/>
              </w:rPr>
              <w:t xml:space="preserve">7)       L'operatore economico potrà applicare durante l'esecuzione dell'appalto le seguenti </w:t>
            </w:r>
            <w:r w:rsidRPr="007F3A8A">
              <w:rPr>
                <w:rFonts w:ascii="Arial" w:hAnsi="Arial" w:cs="Arial"/>
                <w:b/>
                <w:sz w:val="15"/>
                <w:szCs w:val="15"/>
              </w:rPr>
              <w:t>misure di gestione ambientale</w:t>
            </w:r>
            <w:r w:rsidRPr="007F3A8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4DE63" w14:textId="77777777" w:rsidR="009D1879" w:rsidRPr="007F3A8A" w:rsidRDefault="009D1879" w:rsidP="00847E58">
            <w:r w:rsidRPr="007F3A8A">
              <w:rPr>
                <w:rFonts w:ascii="Arial" w:hAnsi="Arial" w:cs="Arial"/>
                <w:sz w:val="15"/>
                <w:szCs w:val="15"/>
              </w:rPr>
              <w:t>[…………..…]</w:t>
            </w:r>
          </w:p>
        </w:tc>
      </w:tr>
      <w:tr w:rsidR="009D1879" w14:paraId="0A1E73D1"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F9CE4" w14:textId="77777777" w:rsidR="009D1879" w:rsidRPr="007F3A8A" w:rsidRDefault="009D1879" w:rsidP="00847E58">
            <w:pPr>
              <w:spacing w:before="0" w:after="0"/>
              <w:ind w:left="426" w:hanging="426"/>
            </w:pPr>
            <w:r w:rsidRPr="007F3A8A">
              <w:rPr>
                <w:rFonts w:ascii="Arial" w:hAnsi="Arial" w:cs="Arial"/>
                <w:sz w:val="15"/>
                <w:szCs w:val="15"/>
              </w:rPr>
              <w:t>8)       L'</w:t>
            </w:r>
            <w:r w:rsidRPr="007F3A8A">
              <w:rPr>
                <w:rFonts w:ascii="Arial" w:hAnsi="Arial" w:cs="Arial"/>
                <w:b/>
                <w:sz w:val="15"/>
                <w:szCs w:val="15"/>
              </w:rPr>
              <w:t>organico medio annuo</w:t>
            </w:r>
            <w:r w:rsidRPr="007F3A8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29B3C"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Anno, organico medio annuo:</w:t>
            </w:r>
          </w:p>
          <w:p w14:paraId="01CA46C9"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w:t>
            </w:r>
          </w:p>
          <w:p w14:paraId="480A3568"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w:t>
            </w:r>
          </w:p>
          <w:p w14:paraId="4AAFACF3"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w:t>
            </w:r>
          </w:p>
          <w:p w14:paraId="508AD2C6"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Anno, numero di dirigenti</w:t>
            </w:r>
          </w:p>
          <w:p w14:paraId="78C4D05D"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w:t>
            </w:r>
          </w:p>
          <w:p w14:paraId="317A8934"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w:t>
            </w:r>
          </w:p>
          <w:p w14:paraId="44EE6ED3" w14:textId="77777777" w:rsidR="009D1879" w:rsidRPr="007F3A8A" w:rsidRDefault="009D1879" w:rsidP="00847E58">
            <w:pPr>
              <w:spacing w:before="0" w:after="0"/>
            </w:pPr>
            <w:r w:rsidRPr="007F3A8A">
              <w:rPr>
                <w:rFonts w:ascii="Arial" w:hAnsi="Arial" w:cs="Arial"/>
                <w:sz w:val="15"/>
                <w:szCs w:val="15"/>
              </w:rPr>
              <w:t>[…………],[……..…]</w:t>
            </w:r>
          </w:p>
        </w:tc>
      </w:tr>
      <w:tr w:rsidR="009D1879" w14:paraId="331C1275"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DC043" w14:textId="77777777" w:rsidR="009D1879" w:rsidRPr="007F3A8A" w:rsidRDefault="009D1879" w:rsidP="00847E58">
            <w:pPr>
              <w:ind w:left="426" w:hanging="426"/>
            </w:pPr>
            <w:r w:rsidRPr="007F3A8A">
              <w:rPr>
                <w:rFonts w:ascii="Arial" w:hAnsi="Arial" w:cs="Arial"/>
                <w:sz w:val="15"/>
                <w:szCs w:val="15"/>
              </w:rPr>
              <w:t>9)       Per l'esecuzione dell'appalto l'operatore economico disporrà dell'</w:t>
            </w:r>
            <w:r w:rsidRPr="007F3A8A">
              <w:rPr>
                <w:rFonts w:ascii="Arial" w:hAnsi="Arial" w:cs="Arial"/>
                <w:b/>
                <w:sz w:val="15"/>
                <w:szCs w:val="15"/>
              </w:rPr>
              <w:t>attrezzatura, del materiale e dell'equipaggiamento tecnico</w:t>
            </w:r>
            <w:r w:rsidRPr="007F3A8A">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5B20B" w14:textId="77777777" w:rsidR="009D1879" w:rsidRPr="007F3A8A" w:rsidRDefault="009D1879" w:rsidP="00847E58">
            <w:r w:rsidRPr="007F3A8A">
              <w:rPr>
                <w:rFonts w:ascii="Arial" w:hAnsi="Arial" w:cs="Arial"/>
                <w:sz w:val="15"/>
                <w:szCs w:val="15"/>
              </w:rPr>
              <w:t>[…………]</w:t>
            </w:r>
          </w:p>
        </w:tc>
      </w:tr>
      <w:tr w:rsidR="009D1879" w14:paraId="54C97D84"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CF0C3" w14:textId="77777777" w:rsidR="009D1879" w:rsidRPr="007F3A8A" w:rsidRDefault="009D1879" w:rsidP="00847E58">
            <w:pPr>
              <w:ind w:left="426" w:hanging="426"/>
            </w:pPr>
            <w:r w:rsidRPr="007F3A8A">
              <w:rPr>
                <w:rFonts w:ascii="Arial" w:hAnsi="Arial" w:cs="Arial"/>
                <w:sz w:val="15"/>
                <w:szCs w:val="15"/>
              </w:rPr>
              <w:t xml:space="preserve">10)     L'operatore economico </w:t>
            </w:r>
            <w:r w:rsidRPr="007F3A8A">
              <w:rPr>
                <w:rFonts w:ascii="Arial" w:hAnsi="Arial" w:cs="Arial"/>
                <w:b/>
                <w:sz w:val="15"/>
                <w:szCs w:val="15"/>
              </w:rPr>
              <w:t xml:space="preserve">intende eventualmente </w:t>
            </w:r>
            <w:proofErr w:type="gramStart"/>
            <w:r w:rsidRPr="007F3A8A">
              <w:rPr>
                <w:rFonts w:ascii="Arial" w:hAnsi="Arial" w:cs="Arial"/>
                <w:b/>
                <w:sz w:val="15"/>
                <w:szCs w:val="15"/>
              </w:rPr>
              <w:t>subappaltare</w:t>
            </w:r>
            <w:r w:rsidRPr="007F3A8A">
              <w:rPr>
                <w:rFonts w:ascii="Arial" w:hAnsi="Arial" w:cs="Arial"/>
                <w:sz w:val="15"/>
                <w:szCs w:val="15"/>
              </w:rPr>
              <w:t>(</w:t>
            </w:r>
            <w:proofErr w:type="gramEnd"/>
            <w:r w:rsidRPr="007F3A8A">
              <w:rPr>
                <w:rStyle w:val="Rimandonotaapidipagina"/>
                <w:rFonts w:ascii="Arial" w:hAnsi="Arial" w:cs="Arial"/>
                <w:sz w:val="15"/>
                <w:szCs w:val="15"/>
              </w:rPr>
              <w:footnoteReference w:id="36"/>
            </w:r>
            <w:r w:rsidRPr="007F3A8A">
              <w:rPr>
                <w:rFonts w:ascii="Arial" w:hAnsi="Arial" w:cs="Arial"/>
                <w:sz w:val="15"/>
                <w:szCs w:val="15"/>
              </w:rPr>
              <w:t xml:space="preserve">) la seguente </w:t>
            </w:r>
            <w:r w:rsidRPr="007F3A8A">
              <w:rPr>
                <w:rFonts w:ascii="Arial" w:hAnsi="Arial" w:cs="Arial"/>
                <w:b/>
                <w:sz w:val="15"/>
                <w:szCs w:val="15"/>
              </w:rPr>
              <w:t>quota (espressa in percentuale)</w:t>
            </w:r>
            <w:r w:rsidRPr="007F3A8A">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D5603" w14:textId="77777777" w:rsidR="009D1879" w:rsidRPr="007F3A8A" w:rsidRDefault="009D1879" w:rsidP="00847E58">
            <w:r w:rsidRPr="007F3A8A">
              <w:rPr>
                <w:rFonts w:ascii="Arial" w:hAnsi="Arial" w:cs="Arial"/>
                <w:sz w:val="15"/>
                <w:szCs w:val="15"/>
              </w:rPr>
              <w:t>[……]</w:t>
            </w:r>
          </w:p>
        </w:tc>
      </w:tr>
      <w:tr w:rsidR="009D1879" w14:paraId="5EB1FE3B" w14:textId="77777777" w:rsidTr="00847E58">
        <w:trPr>
          <w:trHeight w:val="30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11548" w14:textId="77777777" w:rsidR="009D1879" w:rsidRPr="007F3A8A" w:rsidRDefault="009D1879" w:rsidP="00847E58">
            <w:pPr>
              <w:shd w:val="clear" w:color="auto" w:fill="FFFFFF"/>
              <w:rPr>
                <w:rFonts w:ascii="Arial" w:hAnsi="Arial" w:cs="Arial"/>
                <w:sz w:val="15"/>
                <w:szCs w:val="15"/>
              </w:rPr>
            </w:pPr>
            <w:r w:rsidRPr="007F3A8A">
              <w:rPr>
                <w:rFonts w:ascii="Arial" w:hAnsi="Arial" w:cs="Arial"/>
                <w:sz w:val="15"/>
                <w:szCs w:val="15"/>
              </w:rPr>
              <w:t xml:space="preserve">11)     Per gli </w:t>
            </w:r>
            <w:r w:rsidRPr="007F3A8A">
              <w:rPr>
                <w:rFonts w:ascii="Arial" w:hAnsi="Arial" w:cs="Arial"/>
                <w:b/>
                <w:sz w:val="15"/>
                <w:szCs w:val="15"/>
              </w:rPr>
              <w:t>appalti pubblici di forniture</w:t>
            </w:r>
            <w:r w:rsidRPr="007F3A8A">
              <w:rPr>
                <w:rFonts w:ascii="Arial" w:hAnsi="Arial" w:cs="Arial"/>
                <w:sz w:val="15"/>
                <w:szCs w:val="15"/>
              </w:rPr>
              <w:t>:</w:t>
            </w:r>
            <w:r w:rsidRPr="007F3A8A">
              <w:rPr>
                <w:rFonts w:ascii="Arial" w:hAnsi="Arial" w:cs="Arial"/>
                <w:sz w:val="15"/>
                <w:szCs w:val="15"/>
              </w:rPr>
              <w:br/>
            </w:r>
          </w:p>
          <w:p w14:paraId="65FA4D4F" w14:textId="77777777" w:rsidR="009D1879" w:rsidRPr="007F3A8A" w:rsidRDefault="009D1879" w:rsidP="00847E58">
            <w:pPr>
              <w:ind w:left="426"/>
              <w:rPr>
                <w:rFonts w:ascii="Arial" w:hAnsi="Arial" w:cs="Arial"/>
                <w:sz w:val="15"/>
                <w:szCs w:val="15"/>
              </w:rPr>
            </w:pPr>
            <w:r w:rsidRPr="007F3A8A">
              <w:rPr>
                <w:rFonts w:ascii="Arial" w:hAnsi="Arial" w:cs="Arial"/>
                <w:sz w:val="15"/>
                <w:szCs w:val="15"/>
              </w:rPr>
              <w:t>L'operatore economico fornirà i campioni, le descrizioni o le fotografie dei prodotti da fornire, non necessariamente accompagnati dalle certificazioni di autenticità, come richiesti;</w:t>
            </w:r>
            <w:r w:rsidRPr="007F3A8A">
              <w:rPr>
                <w:rFonts w:ascii="Arial" w:hAnsi="Arial" w:cs="Arial"/>
                <w:sz w:val="15"/>
                <w:szCs w:val="15"/>
              </w:rPr>
              <w:br/>
            </w:r>
          </w:p>
          <w:p w14:paraId="4E74CDF4" w14:textId="77777777" w:rsidR="009D1879" w:rsidRPr="007F3A8A" w:rsidRDefault="009D1879" w:rsidP="00847E58">
            <w:pPr>
              <w:ind w:left="426"/>
              <w:rPr>
                <w:rFonts w:ascii="Arial" w:hAnsi="Arial" w:cs="Arial"/>
                <w:sz w:val="15"/>
                <w:szCs w:val="15"/>
              </w:rPr>
            </w:pPr>
            <w:r w:rsidRPr="007F3A8A">
              <w:rPr>
                <w:rFonts w:ascii="Arial" w:hAnsi="Arial" w:cs="Arial"/>
                <w:sz w:val="15"/>
                <w:szCs w:val="15"/>
              </w:rPr>
              <w:t>se applicabile, l'operatore economico dichiara inoltre che provvederà a fornire le richieste certificazioni di autenticità.</w:t>
            </w:r>
            <w:r w:rsidRPr="007F3A8A">
              <w:rPr>
                <w:rFonts w:ascii="Arial" w:hAnsi="Arial" w:cs="Arial"/>
                <w:sz w:val="15"/>
                <w:szCs w:val="15"/>
              </w:rPr>
              <w:br/>
            </w:r>
          </w:p>
          <w:p w14:paraId="720DE5F3" w14:textId="77777777" w:rsidR="009D1879" w:rsidRPr="007F3A8A" w:rsidRDefault="009D1879" w:rsidP="00847E58">
            <w:r w:rsidRPr="007F3A8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B9317" w14:textId="77777777" w:rsidR="009D1879" w:rsidRPr="007F3A8A" w:rsidRDefault="009D1879" w:rsidP="00847E58">
            <w:pPr>
              <w:rPr>
                <w:rFonts w:ascii="Arial" w:hAnsi="Arial" w:cs="Arial"/>
                <w:sz w:val="15"/>
                <w:szCs w:val="15"/>
              </w:rPr>
            </w:pPr>
          </w:p>
          <w:p w14:paraId="7A869DE9" w14:textId="77777777" w:rsidR="009D1879" w:rsidRPr="007F3A8A" w:rsidRDefault="009D1879" w:rsidP="00847E58">
            <w:pPr>
              <w:rPr>
                <w:rFonts w:ascii="Arial" w:hAnsi="Arial" w:cs="Arial"/>
                <w:sz w:val="15"/>
                <w:szCs w:val="15"/>
              </w:rPr>
            </w:pPr>
          </w:p>
          <w:p w14:paraId="1964FB91" w14:textId="77777777" w:rsidR="009D1879" w:rsidRPr="007F3A8A" w:rsidRDefault="009D1879" w:rsidP="00847E58">
            <w:pPr>
              <w:rPr>
                <w:rFonts w:ascii="Arial" w:hAnsi="Arial" w:cs="Arial"/>
                <w:sz w:val="15"/>
                <w:szCs w:val="15"/>
              </w:rPr>
            </w:pPr>
            <w:proofErr w:type="gramStart"/>
            <w:r w:rsidRPr="007F3A8A">
              <w:rPr>
                <w:rFonts w:ascii="Arial" w:hAnsi="Arial" w:cs="Arial"/>
                <w:sz w:val="15"/>
                <w:szCs w:val="15"/>
              </w:rPr>
              <w:t>[</w:t>
            </w:r>
            <w:r>
              <w:rPr>
                <w:rFonts w:ascii="Arial" w:hAnsi="Arial" w:cs="Arial"/>
                <w:sz w:val="15"/>
                <w:szCs w:val="15"/>
              </w:rPr>
              <w:t xml:space="preserve"> </w:t>
            </w:r>
            <w:r w:rsidRPr="007F3A8A">
              <w:rPr>
                <w:rFonts w:ascii="Arial" w:hAnsi="Arial" w:cs="Arial"/>
                <w:sz w:val="15"/>
                <w:szCs w:val="15"/>
              </w:rPr>
              <w:t>]</w:t>
            </w:r>
            <w:proofErr w:type="gramEnd"/>
            <w:r w:rsidRPr="007F3A8A">
              <w:rPr>
                <w:rFonts w:ascii="Arial" w:hAnsi="Arial" w:cs="Arial"/>
                <w:sz w:val="15"/>
                <w:szCs w:val="15"/>
              </w:rPr>
              <w:t xml:space="preserve"> Sì [ ] No</w:t>
            </w:r>
            <w:r w:rsidRPr="007F3A8A">
              <w:rPr>
                <w:rFonts w:ascii="Arial" w:hAnsi="Arial" w:cs="Arial"/>
                <w:sz w:val="15"/>
                <w:szCs w:val="15"/>
              </w:rPr>
              <w:br/>
            </w:r>
          </w:p>
          <w:p w14:paraId="5213B055" w14:textId="77777777" w:rsidR="009D1879" w:rsidRPr="007F3A8A" w:rsidRDefault="009D1879" w:rsidP="00847E58">
            <w:pPr>
              <w:rPr>
                <w:rFonts w:ascii="Arial" w:hAnsi="Arial" w:cs="Arial"/>
                <w:sz w:val="15"/>
                <w:szCs w:val="15"/>
              </w:rPr>
            </w:pPr>
          </w:p>
          <w:p w14:paraId="586091BB" w14:textId="77777777" w:rsidR="009D1879" w:rsidRPr="007F3A8A" w:rsidRDefault="009D1879" w:rsidP="00847E58">
            <w:pPr>
              <w:rPr>
                <w:rFonts w:ascii="Arial" w:hAnsi="Arial" w:cs="Arial"/>
                <w:sz w:val="15"/>
                <w:szCs w:val="15"/>
              </w:rPr>
            </w:pPr>
          </w:p>
          <w:p w14:paraId="0BC39F82" w14:textId="77777777" w:rsidR="009D1879" w:rsidRPr="007F3A8A" w:rsidRDefault="009D1879" w:rsidP="00847E58">
            <w:pPr>
              <w:rPr>
                <w:rFonts w:ascii="Arial" w:hAnsi="Arial" w:cs="Arial"/>
                <w:sz w:val="15"/>
                <w:szCs w:val="15"/>
              </w:rPr>
            </w:pPr>
            <w:proofErr w:type="gramStart"/>
            <w:r w:rsidRPr="007F3A8A">
              <w:rPr>
                <w:rFonts w:ascii="Arial" w:hAnsi="Arial" w:cs="Arial"/>
                <w:sz w:val="15"/>
                <w:szCs w:val="15"/>
              </w:rPr>
              <w:t>[</w:t>
            </w:r>
            <w:r>
              <w:rPr>
                <w:rFonts w:ascii="Arial" w:hAnsi="Arial" w:cs="Arial"/>
                <w:sz w:val="15"/>
                <w:szCs w:val="15"/>
              </w:rPr>
              <w:t xml:space="preserve"> </w:t>
            </w:r>
            <w:r w:rsidRPr="007F3A8A">
              <w:rPr>
                <w:rFonts w:ascii="Arial" w:hAnsi="Arial" w:cs="Arial"/>
                <w:sz w:val="15"/>
                <w:szCs w:val="15"/>
              </w:rPr>
              <w:t>]</w:t>
            </w:r>
            <w:proofErr w:type="gramEnd"/>
            <w:r w:rsidRPr="007F3A8A">
              <w:rPr>
                <w:rFonts w:ascii="Arial" w:hAnsi="Arial" w:cs="Arial"/>
                <w:sz w:val="15"/>
                <w:szCs w:val="15"/>
              </w:rPr>
              <w:t xml:space="preserve"> Sì [ ] No</w:t>
            </w:r>
            <w:r w:rsidRPr="007F3A8A">
              <w:rPr>
                <w:rFonts w:ascii="Arial" w:hAnsi="Arial" w:cs="Arial"/>
                <w:sz w:val="15"/>
                <w:szCs w:val="15"/>
              </w:rPr>
              <w:br/>
            </w:r>
          </w:p>
          <w:p w14:paraId="6ACAF945" w14:textId="77777777" w:rsidR="009D1879" w:rsidRPr="007F3A8A" w:rsidRDefault="009D1879" w:rsidP="00847E58">
            <w:pPr>
              <w:rPr>
                <w:rFonts w:ascii="Arial" w:hAnsi="Arial" w:cs="Arial"/>
                <w:sz w:val="15"/>
                <w:szCs w:val="15"/>
              </w:rPr>
            </w:pPr>
            <w:r w:rsidRPr="007F3A8A">
              <w:rPr>
                <w:rFonts w:ascii="Arial" w:hAnsi="Arial" w:cs="Arial"/>
                <w:sz w:val="15"/>
                <w:szCs w:val="15"/>
              </w:rPr>
              <w:t xml:space="preserve">(indirizzo web, autorità o organismo di emanazione, riferimento preciso della documentazione): </w:t>
            </w:r>
          </w:p>
          <w:p w14:paraId="07C9AB01" w14:textId="77777777" w:rsidR="009D1879" w:rsidRPr="007F3A8A" w:rsidRDefault="009D1879" w:rsidP="00847E58">
            <w:r w:rsidRPr="007F3A8A">
              <w:rPr>
                <w:rFonts w:ascii="Arial" w:hAnsi="Arial" w:cs="Arial"/>
                <w:sz w:val="15"/>
                <w:szCs w:val="15"/>
              </w:rPr>
              <w:t>[……….…][……….…][…………]</w:t>
            </w:r>
          </w:p>
        </w:tc>
      </w:tr>
      <w:tr w:rsidR="009D1879" w14:paraId="760BDFC0"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31877" w14:textId="77777777" w:rsidR="009D1879" w:rsidRPr="007F3A8A" w:rsidRDefault="009D1879" w:rsidP="00847E58">
            <w:pPr>
              <w:spacing w:before="0" w:after="0"/>
              <w:ind w:left="426" w:hanging="426"/>
              <w:rPr>
                <w:rFonts w:ascii="Arial" w:hAnsi="Arial" w:cs="Arial"/>
                <w:sz w:val="15"/>
                <w:szCs w:val="15"/>
              </w:rPr>
            </w:pPr>
            <w:r w:rsidRPr="007F3A8A">
              <w:rPr>
                <w:rFonts w:ascii="Arial" w:hAnsi="Arial" w:cs="Arial"/>
                <w:sz w:val="15"/>
                <w:szCs w:val="15"/>
              </w:rPr>
              <w:t xml:space="preserve">12)     Per gli </w:t>
            </w:r>
            <w:r w:rsidRPr="007F3A8A">
              <w:rPr>
                <w:rFonts w:ascii="Arial" w:hAnsi="Arial" w:cs="Arial"/>
                <w:b/>
                <w:sz w:val="15"/>
                <w:szCs w:val="15"/>
              </w:rPr>
              <w:t>appalti pubblici di forniture</w:t>
            </w:r>
            <w:r w:rsidRPr="007F3A8A">
              <w:rPr>
                <w:rFonts w:ascii="Arial" w:hAnsi="Arial" w:cs="Arial"/>
                <w:sz w:val="15"/>
                <w:szCs w:val="15"/>
              </w:rPr>
              <w:t>:</w:t>
            </w:r>
            <w:r w:rsidRPr="007F3A8A">
              <w:rPr>
                <w:rFonts w:ascii="Arial" w:hAnsi="Arial" w:cs="Arial"/>
                <w:sz w:val="15"/>
                <w:szCs w:val="15"/>
              </w:rPr>
              <w:br/>
            </w:r>
          </w:p>
          <w:p w14:paraId="737E70CF" w14:textId="77777777" w:rsidR="009D1879" w:rsidRPr="007F3A8A" w:rsidRDefault="009D1879" w:rsidP="00847E58">
            <w:pPr>
              <w:spacing w:before="0" w:after="0"/>
              <w:ind w:left="426"/>
              <w:rPr>
                <w:rFonts w:ascii="Arial" w:hAnsi="Arial" w:cs="Arial"/>
                <w:b/>
                <w:sz w:val="15"/>
                <w:szCs w:val="15"/>
              </w:rPr>
            </w:pPr>
            <w:r w:rsidRPr="007F3A8A">
              <w:rPr>
                <w:rFonts w:ascii="Arial" w:hAnsi="Arial" w:cs="Arial"/>
                <w:sz w:val="15"/>
                <w:szCs w:val="15"/>
              </w:rPr>
              <w:t xml:space="preserve">L'operatore economico può fornire i richiesti </w:t>
            </w:r>
            <w:r w:rsidRPr="007F3A8A">
              <w:rPr>
                <w:rFonts w:ascii="Arial" w:hAnsi="Arial" w:cs="Arial"/>
                <w:b/>
                <w:sz w:val="15"/>
                <w:szCs w:val="15"/>
              </w:rPr>
              <w:t>certificati</w:t>
            </w:r>
            <w:r w:rsidRPr="007F3A8A">
              <w:rPr>
                <w:rFonts w:ascii="Arial" w:hAnsi="Arial" w:cs="Arial"/>
                <w:sz w:val="15"/>
                <w:szCs w:val="15"/>
              </w:rPr>
              <w:t xml:space="preserve"> rilasciati da </w:t>
            </w:r>
            <w:r w:rsidRPr="007F3A8A">
              <w:rPr>
                <w:rFonts w:ascii="Arial" w:hAnsi="Arial" w:cs="Arial"/>
                <w:b/>
                <w:sz w:val="15"/>
                <w:szCs w:val="15"/>
              </w:rPr>
              <w:t>istituti o servizi ufficiali incaricati del controllo della qualità,</w:t>
            </w:r>
            <w:r w:rsidRPr="007F3A8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7F3A8A">
              <w:rPr>
                <w:rFonts w:ascii="Arial" w:hAnsi="Arial" w:cs="Arial"/>
                <w:sz w:val="15"/>
                <w:szCs w:val="15"/>
              </w:rPr>
              <w:br/>
            </w:r>
          </w:p>
          <w:p w14:paraId="54BA9E79" w14:textId="77777777" w:rsidR="009D1879" w:rsidRPr="007F3A8A" w:rsidRDefault="009D1879" w:rsidP="00847E58">
            <w:pPr>
              <w:spacing w:before="0" w:after="0"/>
              <w:ind w:left="426"/>
              <w:rPr>
                <w:rFonts w:ascii="Arial" w:hAnsi="Arial" w:cs="Arial"/>
                <w:sz w:val="15"/>
                <w:szCs w:val="15"/>
              </w:rPr>
            </w:pPr>
            <w:r w:rsidRPr="007F3A8A">
              <w:rPr>
                <w:rFonts w:ascii="Arial" w:hAnsi="Arial" w:cs="Arial"/>
                <w:b/>
                <w:sz w:val="15"/>
                <w:szCs w:val="15"/>
              </w:rPr>
              <w:t>In caso negativo</w:t>
            </w:r>
            <w:r w:rsidRPr="007F3A8A">
              <w:rPr>
                <w:rFonts w:ascii="Arial" w:hAnsi="Arial" w:cs="Arial"/>
                <w:sz w:val="15"/>
                <w:szCs w:val="15"/>
              </w:rPr>
              <w:t>, spiegare perché e precisare di quali altri mezzi di prova si dispone:</w:t>
            </w:r>
            <w:r w:rsidRPr="007F3A8A">
              <w:rPr>
                <w:rFonts w:ascii="Arial" w:hAnsi="Arial" w:cs="Arial"/>
                <w:sz w:val="15"/>
                <w:szCs w:val="15"/>
              </w:rPr>
              <w:br/>
            </w:r>
          </w:p>
          <w:p w14:paraId="165E69BE" w14:textId="77777777" w:rsidR="009D1879" w:rsidRPr="007F3A8A" w:rsidRDefault="009D1879" w:rsidP="00847E58">
            <w:pPr>
              <w:spacing w:before="0" w:after="0"/>
            </w:pPr>
            <w:r w:rsidRPr="007F3A8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B5313"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br/>
            </w:r>
            <w:proofErr w:type="gramStart"/>
            <w:r w:rsidRPr="007F3A8A">
              <w:rPr>
                <w:rFonts w:ascii="Arial" w:hAnsi="Arial" w:cs="Arial"/>
                <w:sz w:val="15"/>
                <w:szCs w:val="15"/>
              </w:rPr>
              <w:t>[ ]</w:t>
            </w:r>
            <w:proofErr w:type="gramEnd"/>
            <w:r w:rsidRPr="007F3A8A">
              <w:rPr>
                <w:rFonts w:ascii="Arial" w:hAnsi="Arial" w:cs="Arial"/>
                <w:sz w:val="15"/>
                <w:szCs w:val="15"/>
              </w:rPr>
              <w:t xml:space="preserve"> Sì [ ] No </w:t>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r>
          </w:p>
          <w:p w14:paraId="307ECA75" w14:textId="77777777" w:rsidR="009D1879" w:rsidRPr="007F3A8A" w:rsidRDefault="009D1879" w:rsidP="00847E58">
            <w:pPr>
              <w:spacing w:before="0" w:after="0"/>
              <w:rPr>
                <w:rFonts w:ascii="Arial" w:hAnsi="Arial" w:cs="Arial"/>
                <w:sz w:val="15"/>
                <w:szCs w:val="15"/>
              </w:rPr>
            </w:pPr>
          </w:p>
          <w:p w14:paraId="0B29BA15" w14:textId="77777777" w:rsidR="009D1879" w:rsidRPr="007F3A8A" w:rsidRDefault="009D1879" w:rsidP="00847E58">
            <w:pPr>
              <w:spacing w:before="0" w:after="0"/>
              <w:rPr>
                <w:rFonts w:ascii="Arial" w:hAnsi="Arial" w:cs="Arial"/>
                <w:sz w:val="15"/>
                <w:szCs w:val="15"/>
              </w:rPr>
            </w:pPr>
          </w:p>
          <w:p w14:paraId="5AD4675B"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w:t>
            </w:r>
            <w:r w:rsidRPr="007F3A8A">
              <w:rPr>
                <w:rFonts w:ascii="Arial" w:hAnsi="Arial" w:cs="Arial"/>
                <w:sz w:val="15"/>
                <w:szCs w:val="15"/>
              </w:rPr>
              <w:br/>
            </w:r>
          </w:p>
          <w:p w14:paraId="218E02F3" w14:textId="77777777" w:rsidR="009D1879" w:rsidRPr="007F3A8A" w:rsidRDefault="009D1879" w:rsidP="00847E58">
            <w:pPr>
              <w:spacing w:before="0" w:after="0"/>
              <w:rPr>
                <w:rFonts w:ascii="Arial" w:hAnsi="Arial" w:cs="Arial"/>
                <w:sz w:val="15"/>
                <w:szCs w:val="15"/>
              </w:rPr>
            </w:pPr>
          </w:p>
          <w:p w14:paraId="6013E58A"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 xml:space="preserve">(indirizzo web, autorità o organismo di emanazione, riferimento preciso della documentazione): </w:t>
            </w:r>
          </w:p>
          <w:p w14:paraId="7659C0FC" w14:textId="77777777" w:rsidR="009D1879" w:rsidRPr="007F3A8A" w:rsidRDefault="009D1879" w:rsidP="00847E58">
            <w:pPr>
              <w:spacing w:before="0" w:after="0"/>
              <w:rPr>
                <w:rFonts w:ascii="Arial" w:hAnsi="Arial" w:cs="Arial"/>
                <w:sz w:val="15"/>
                <w:szCs w:val="15"/>
              </w:rPr>
            </w:pPr>
            <w:r w:rsidRPr="007F3A8A">
              <w:rPr>
                <w:rFonts w:ascii="Arial" w:hAnsi="Arial" w:cs="Arial"/>
                <w:sz w:val="15"/>
                <w:szCs w:val="15"/>
              </w:rPr>
              <w:t>[………..…][………….…][………….…]</w:t>
            </w:r>
          </w:p>
          <w:p w14:paraId="6C4D8C4A" w14:textId="77777777" w:rsidR="009D1879" w:rsidRPr="007F3A8A" w:rsidRDefault="009D1879" w:rsidP="00847E58">
            <w:pPr>
              <w:spacing w:before="0" w:after="0"/>
            </w:pPr>
          </w:p>
        </w:tc>
      </w:tr>
      <w:tr w:rsidR="009D1879" w:rsidRPr="003A443E" w14:paraId="4EC1F08B"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3C61B" w14:textId="77777777" w:rsidR="009D1879" w:rsidRPr="003A443E" w:rsidRDefault="009D1879" w:rsidP="00847E58">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023CF4E" w14:textId="77777777" w:rsidR="009D1879" w:rsidRPr="003A443E" w:rsidRDefault="009D1879" w:rsidP="00847E58">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4A079" w14:textId="77777777" w:rsidR="009D1879" w:rsidRPr="003A443E" w:rsidRDefault="009D1879" w:rsidP="00847E58">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101D4A8E" w14:textId="77777777" w:rsidR="009D1879" w:rsidRPr="003A443E" w:rsidRDefault="009D1879" w:rsidP="00847E58">
            <w:pPr>
              <w:rPr>
                <w:color w:val="000000"/>
              </w:rPr>
            </w:pPr>
            <w:r w:rsidRPr="003A443E">
              <w:rPr>
                <w:rFonts w:ascii="Arial" w:hAnsi="Arial" w:cs="Arial"/>
                <w:color w:val="000000"/>
                <w:sz w:val="15"/>
                <w:szCs w:val="15"/>
              </w:rPr>
              <w:t>[…………..][……….…][………..…]</w:t>
            </w:r>
          </w:p>
        </w:tc>
      </w:tr>
    </w:tbl>
    <w:p w14:paraId="0135DEDD" w14:textId="77777777" w:rsidR="009D1879" w:rsidRPr="003A443E" w:rsidRDefault="009D1879" w:rsidP="009D1879">
      <w:pPr>
        <w:jc w:val="both"/>
        <w:rPr>
          <w:rFonts w:ascii="Arial" w:hAnsi="Arial" w:cs="Arial"/>
          <w:color w:val="000000"/>
          <w:sz w:val="15"/>
          <w:szCs w:val="15"/>
        </w:rPr>
      </w:pPr>
    </w:p>
    <w:p w14:paraId="0AB37A03" w14:textId="77777777" w:rsidR="009D1879" w:rsidRPr="003A443E" w:rsidRDefault="009D1879" w:rsidP="009D1879">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25C81A3" w14:textId="77777777" w:rsidR="009D1879" w:rsidRDefault="009D1879" w:rsidP="009D187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D1879" w14:paraId="19FA4526"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60033" w14:textId="77777777" w:rsidR="009D1879" w:rsidRDefault="009D1879" w:rsidP="00847E58">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28CA3" w14:textId="77777777" w:rsidR="009D1879" w:rsidRDefault="009D1879" w:rsidP="00847E58">
            <w:r>
              <w:rPr>
                <w:rFonts w:ascii="Arial" w:hAnsi="Arial" w:cs="Arial"/>
                <w:b/>
                <w:w w:val="0"/>
                <w:sz w:val="15"/>
                <w:szCs w:val="15"/>
              </w:rPr>
              <w:t>Risposta:</w:t>
            </w:r>
          </w:p>
        </w:tc>
      </w:tr>
      <w:tr w:rsidR="009D1879" w14:paraId="22AFE0B5"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B8711" w14:textId="77777777" w:rsidR="009D1879" w:rsidRPr="007F3A8A" w:rsidRDefault="009D1879" w:rsidP="00847E58">
            <w:pPr>
              <w:rPr>
                <w:rFonts w:ascii="Arial" w:hAnsi="Arial" w:cs="Arial"/>
                <w:b/>
                <w:sz w:val="15"/>
                <w:szCs w:val="15"/>
              </w:rPr>
            </w:pPr>
            <w:r w:rsidRPr="007F3A8A">
              <w:rPr>
                <w:rFonts w:ascii="Arial" w:hAnsi="Arial" w:cs="Arial"/>
                <w:w w:val="0"/>
                <w:sz w:val="15"/>
                <w:szCs w:val="15"/>
              </w:rPr>
              <w:t xml:space="preserve">L'operatore economico potrà presentare </w:t>
            </w:r>
            <w:r w:rsidRPr="007F3A8A">
              <w:rPr>
                <w:rFonts w:ascii="Arial" w:hAnsi="Arial" w:cs="Arial"/>
                <w:b/>
                <w:sz w:val="15"/>
                <w:szCs w:val="15"/>
              </w:rPr>
              <w:t>certificati</w:t>
            </w:r>
            <w:r w:rsidRPr="007F3A8A">
              <w:rPr>
                <w:rFonts w:ascii="Arial" w:hAnsi="Arial" w:cs="Arial"/>
                <w:w w:val="0"/>
                <w:sz w:val="15"/>
                <w:szCs w:val="15"/>
              </w:rPr>
              <w:t xml:space="preserve"> rilasciati da organismi indipendenti per attestare che egli soddisfa determinate </w:t>
            </w:r>
            <w:r w:rsidRPr="007F3A8A">
              <w:rPr>
                <w:rFonts w:ascii="Arial" w:hAnsi="Arial" w:cs="Arial"/>
                <w:b/>
                <w:sz w:val="15"/>
                <w:szCs w:val="15"/>
              </w:rPr>
              <w:t>norme di garanzia della qualità</w:t>
            </w:r>
            <w:r w:rsidRPr="007F3A8A">
              <w:rPr>
                <w:rFonts w:ascii="Arial" w:hAnsi="Arial" w:cs="Arial"/>
                <w:w w:val="0"/>
                <w:sz w:val="15"/>
                <w:szCs w:val="15"/>
              </w:rPr>
              <w:t>, compresa l'accessibilità per le persone con disabilità?</w:t>
            </w:r>
          </w:p>
          <w:p w14:paraId="53B95CDC" w14:textId="77777777" w:rsidR="009D1879" w:rsidRPr="007F3A8A" w:rsidRDefault="009D1879" w:rsidP="00847E58">
            <w:pPr>
              <w:rPr>
                <w:rFonts w:ascii="Arial" w:hAnsi="Arial" w:cs="Arial"/>
                <w:sz w:val="15"/>
                <w:szCs w:val="15"/>
              </w:rPr>
            </w:pPr>
            <w:r w:rsidRPr="007F3A8A">
              <w:rPr>
                <w:rFonts w:ascii="Arial" w:hAnsi="Arial" w:cs="Arial"/>
                <w:b/>
                <w:sz w:val="15"/>
                <w:szCs w:val="15"/>
              </w:rPr>
              <w:t>In caso negativo</w:t>
            </w:r>
            <w:r w:rsidRPr="007F3A8A">
              <w:rPr>
                <w:rFonts w:ascii="Arial" w:hAnsi="Arial" w:cs="Arial"/>
                <w:w w:val="0"/>
                <w:sz w:val="15"/>
                <w:szCs w:val="15"/>
              </w:rPr>
              <w:t>, spiegare perché e precisare di quali altri mezzi di prova relativi al programma di garanzia della qualità si dispone:</w:t>
            </w:r>
          </w:p>
          <w:p w14:paraId="092C3AEB" w14:textId="77777777" w:rsidR="009D1879" w:rsidRPr="007F3A8A" w:rsidRDefault="009D1879" w:rsidP="00847E58">
            <w:r w:rsidRPr="007F3A8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CF86E" w14:textId="77777777" w:rsidR="009D1879" w:rsidRPr="007F3A8A" w:rsidRDefault="009D1879" w:rsidP="00847E58">
            <w:pPr>
              <w:rPr>
                <w:rFonts w:ascii="Arial" w:hAnsi="Arial" w:cs="Arial"/>
                <w:sz w:val="15"/>
                <w:szCs w:val="15"/>
              </w:rPr>
            </w:pPr>
            <w:proofErr w:type="gramStart"/>
            <w:r w:rsidRPr="007F3A8A">
              <w:rPr>
                <w:rFonts w:ascii="Arial" w:hAnsi="Arial" w:cs="Arial"/>
                <w:w w:val="0"/>
                <w:sz w:val="15"/>
                <w:szCs w:val="15"/>
              </w:rPr>
              <w:t>[ ]</w:t>
            </w:r>
            <w:proofErr w:type="gramEnd"/>
            <w:r w:rsidRPr="007F3A8A">
              <w:rPr>
                <w:rFonts w:ascii="Arial" w:hAnsi="Arial" w:cs="Arial"/>
                <w:w w:val="0"/>
                <w:sz w:val="15"/>
                <w:szCs w:val="15"/>
              </w:rPr>
              <w:t xml:space="preserve"> Sì [ ] No  </w:t>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w w:val="0"/>
                <w:sz w:val="15"/>
                <w:szCs w:val="15"/>
              </w:rPr>
              <w:br/>
              <w:t>[………..…] [</w:t>
            </w:r>
            <w:proofErr w:type="gramStart"/>
            <w:r w:rsidRPr="007F3A8A">
              <w:rPr>
                <w:rFonts w:ascii="Arial" w:hAnsi="Arial" w:cs="Arial"/>
                <w:w w:val="0"/>
                <w:sz w:val="15"/>
                <w:szCs w:val="15"/>
              </w:rPr>
              <w:t>…….</w:t>
            </w:r>
            <w:proofErr w:type="gramEnd"/>
            <w:r w:rsidRPr="007F3A8A">
              <w:rPr>
                <w:rFonts w:ascii="Arial" w:hAnsi="Arial" w:cs="Arial"/>
                <w:w w:val="0"/>
                <w:sz w:val="15"/>
                <w:szCs w:val="15"/>
              </w:rPr>
              <w:t>……]</w:t>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sz w:val="15"/>
                <w:szCs w:val="15"/>
              </w:rPr>
              <w:t>(indirizzo web, autorità o organismo di emanazione, riferimento preciso della documentazione):</w:t>
            </w:r>
          </w:p>
          <w:p w14:paraId="38334A23" w14:textId="77777777" w:rsidR="009D1879" w:rsidRPr="007F3A8A" w:rsidRDefault="009D1879" w:rsidP="00847E58">
            <w:r w:rsidRPr="007F3A8A">
              <w:rPr>
                <w:rFonts w:ascii="Arial" w:hAnsi="Arial" w:cs="Arial"/>
                <w:sz w:val="15"/>
                <w:szCs w:val="15"/>
              </w:rPr>
              <w:t>[……..…][…………][…………]</w:t>
            </w:r>
          </w:p>
        </w:tc>
      </w:tr>
      <w:tr w:rsidR="009D1879" w14:paraId="4482E783"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C4357" w14:textId="77777777" w:rsidR="009D1879" w:rsidRPr="007F3A8A" w:rsidRDefault="009D1879" w:rsidP="00847E58">
            <w:pPr>
              <w:rPr>
                <w:rFonts w:ascii="Arial" w:hAnsi="Arial" w:cs="Arial"/>
                <w:b/>
                <w:sz w:val="15"/>
                <w:szCs w:val="15"/>
              </w:rPr>
            </w:pPr>
            <w:r w:rsidRPr="007F3A8A">
              <w:rPr>
                <w:rFonts w:ascii="Arial" w:hAnsi="Arial" w:cs="Arial"/>
                <w:w w:val="0"/>
                <w:sz w:val="15"/>
                <w:szCs w:val="15"/>
              </w:rPr>
              <w:t xml:space="preserve">L'operatore economico potrà presentare </w:t>
            </w:r>
            <w:r w:rsidRPr="007F3A8A">
              <w:rPr>
                <w:rFonts w:ascii="Arial" w:hAnsi="Arial" w:cs="Arial"/>
                <w:b/>
                <w:sz w:val="15"/>
                <w:szCs w:val="15"/>
              </w:rPr>
              <w:t>certificati</w:t>
            </w:r>
            <w:r w:rsidRPr="007F3A8A">
              <w:rPr>
                <w:rFonts w:ascii="Arial" w:hAnsi="Arial" w:cs="Arial"/>
                <w:w w:val="0"/>
                <w:sz w:val="15"/>
                <w:szCs w:val="15"/>
              </w:rPr>
              <w:t xml:space="preserve"> rilasciati da organismi indipendenti per attestare che egli rispetta determinati </w:t>
            </w:r>
            <w:r w:rsidRPr="007F3A8A">
              <w:rPr>
                <w:rFonts w:ascii="Arial" w:hAnsi="Arial" w:cs="Arial"/>
                <w:b/>
                <w:w w:val="0"/>
                <w:sz w:val="15"/>
                <w:szCs w:val="15"/>
              </w:rPr>
              <w:t>sistemi o</w:t>
            </w:r>
            <w:r w:rsidRPr="007F3A8A">
              <w:rPr>
                <w:rFonts w:ascii="Arial" w:hAnsi="Arial" w:cs="Arial"/>
                <w:w w:val="0"/>
                <w:sz w:val="15"/>
                <w:szCs w:val="15"/>
              </w:rPr>
              <w:t xml:space="preserve"> </w:t>
            </w:r>
            <w:r w:rsidRPr="007F3A8A">
              <w:rPr>
                <w:rFonts w:ascii="Arial" w:hAnsi="Arial" w:cs="Arial"/>
                <w:b/>
                <w:sz w:val="15"/>
                <w:szCs w:val="15"/>
              </w:rPr>
              <w:t>norme di gestione ambientale</w:t>
            </w:r>
            <w:r w:rsidRPr="007F3A8A">
              <w:rPr>
                <w:rFonts w:ascii="Arial" w:hAnsi="Arial" w:cs="Arial"/>
                <w:w w:val="0"/>
                <w:sz w:val="15"/>
                <w:szCs w:val="15"/>
              </w:rPr>
              <w:t>?</w:t>
            </w:r>
          </w:p>
          <w:p w14:paraId="18C0344E" w14:textId="77777777" w:rsidR="009D1879" w:rsidRPr="007F3A8A" w:rsidRDefault="009D1879" w:rsidP="00847E58">
            <w:pPr>
              <w:rPr>
                <w:rFonts w:ascii="Arial" w:hAnsi="Arial" w:cs="Arial"/>
                <w:sz w:val="15"/>
                <w:szCs w:val="15"/>
              </w:rPr>
            </w:pPr>
            <w:r w:rsidRPr="007F3A8A">
              <w:rPr>
                <w:rFonts w:ascii="Arial" w:hAnsi="Arial" w:cs="Arial"/>
                <w:b/>
                <w:sz w:val="15"/>
                <w:szCs w:val="15"/>
              </w:rPr>
              <w:t>In caso negativo</w:t>
            </w:r>
            <w:r w:rsidRPr="007F3A8A">
              <w:rPr>
                <w:rFonts w:ascii="Arial" w:hAnsi="Arial" w:cs="Arial"/>
                <w:w w:val="0"/>
                <w:sz w:val="15"/>
                <w:szCs w:val="15"/>
              </w:rPr>
              <w:t xml:space="preserve">, spiegare perché e precisare di quali altri mezzi di prova relativi ai </w:t>
            </w:r>
            <w:r w:rsidRPr="007F3A8A">
              <w:rPr>
                <w:rFonts w:ascii="Arial" w:hAnsi="Arial" w:cs="Arial"/>
                <w:b/>
                <w:w w:val="0"/>
                <w:sz w:val="15"/>
                <w:szCs w:val="15"/>
              </w:rPr>
              <w:t>sistemi o</w:t>
            </w:r>
            <w:r w:rsidRPr="007F3A8A">
              <w:rPr>
                <w:rFonts w:ascii="Arial" w:hAnsi="Arial" w:cs="Arial"/>
                <w:w w:val="0"/>
                <w:sz w:val="15"/>
                <w:szCs w:val="15"/>
              </w:rPr>
              <w:t xml:space="preserve"> </w:t>
            </w:r>
            <w:r w:rsidRPr="007F3A8A">
              <w:rPr>
                <w:rFonts w:ascii="Arial" w:hAnsi="Arial" w:cs="Arial"/>
                <w:b/>
                <w:sz w:val="15"/>
                <w:szCs w:val="15"/>
              </w:rPr>
              <w:t>norme di gestione ambientale</w:t>
            </w:r>
            <w:r w:rsidRPr="007F3A8A">
              <w:rPr>
                <w:rFonts w:ascii="Arial" w:hAnsi="Arial" w:cs="Arial"/>
                <w:w w:val="0"/>
                <w:sz w:val="15"/>
                <w:szCs w:val="15"/>
              </w:rPr>
              <w:t xml:space="preserve"> si dispone:</w:t>
            </w:r>
          </w:p>
          <w:p w14:paraId="20A343B1" w14:textId="77777777" w:rsidR="009D1879" w:rsidRPr="007F3A8A" w:rsidRDefault="009D1879" w:rsidP="00847E58">
            <w:r w:rsidRPr="007F3A8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8AF59" w14:textId="77777777" w:rsidR="009D1879" w:rsidRPr="007F3A8A" w:rsidRDefault="009D1879" w:rsidP="00847E58">
            <w:pPr>
              <w:rPr>
                <w:rFonts w:ascii="Arial" w:hAnsi="Arial" w:cs="Arial"/>
                <w:sz w:val="15"/>
                <w:szCs w:val="15"/>
              </w:rPr>
            </w:pPr>
            <w:proofErr w:type="gramStart"/>
            <w:r w:rsidRPr="007F3A8A">
              <w:rPr>
                <w:rFonts w:ascii="Arial" w:hAnsi="Arial" w:cs="Arial"/>
                <w:w w:val="0"/>
                <w:sz w:val="15"/>
                <w:szCs w:val="15"/>
              </w:rPr>
              <w:t>[ ]</w:t>
            </w:r>
            <w:proofErr w:type="gramEnd"/>
            <w:r w:rsidRPr="007F3A8A">
              <w:rPr>
                <w:rFonts w:ascii="Arial" w:hAnsi="Arial" w:cs="Arial"/>
                <w:w w:val="0"/>
                <w:sz w:val="15"/>
                <w:szCs w:val="15"/>
              </w:rPr>
              <w:t xml:space="preserve"> Sì [</w:t>
            </w:r>
            <w:r>
              <w:rPr>
                <w:rFonts w:ascii="Arial" w:hAnsi="Arial" w:cs="Arial"/>
                <w:w w:val="0"/>
                <w:sz w:val="15"/>
                <w:szCs w:val="15"/>
              </w:rPr>
              <w:t xml:space="preserve"> </w:t>
            </w:r>
            <w:r w:rsidRPr="007F3A8A">
              <w:rPr>
                <w:rFonts w:ascii="Arial" w:hAnsi="Arial" w:cs="Arial"/>
                <w:w w:val="0"/>
                <w:sz w:val="15"/>
                <w:szCs w:val="15"/>
              </w:rPr>
              <w:t>] No</w:t>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w w:val="0"/>
                <w:sz w:val="15"/>
                <w:szCs w:val="15"/>
              </w:rPr>
              <w:br/>
              <w:t xml:space="preserve">[………..…] […………] </w:t>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w w:val="0"/>
                <w:sz w:val="15"/>
                <w:szCs w:val="15"/>
              </w:rPr>
              <w:br/>
            </w:r>
            <w:r w:rsidRPr="007F3A8A">
              <w:rPr>
                <w:rFonts w:ascii="Arial" w:hAnsi="Arial" w:cs="Arial"/>
                <w:sz w:val="15"/>
                <w:szCs w:val="15"/>
              </w:rPr>
              <w:t>(indirizzo web, autorità o organismo di emanazione, riferimento preciso della documentazione):</w:t>
            </w:r>
          </w:p>
          <w:p w14:paraId="751BBF32" w14:textId="77777777" w:rsidR="009D1879" w:rsidRPr="007F3A8A" w:rsidRDefault="009D1879" w:rsidP="00847E58">
            <w:r w:rsidRPr="007F3A8A">
              <w:rPr>
                <w:rFonts w:ascii="Arial" w:hAnsi="Arial" w:cs="Arial"/>
                <w:sz w:val="15"/>
                <w:szCs w:val="15"/>
              </w:rPr>
              <w:t xml:space="preserve"> […………][……..…][……..…]</w:t>
            </w:r>
          </w:p>
        </w:tc>
      </w:tr>
    </w:tbl>
    <w:p w14:paraId="6CF85A4A" w14:textId="77777777" w:rsidR="009D1879" w:rsidRDefault="009D1879" w:rsidP="009D1879">
      <w:pPr>
        <w:rPr>
          <w:rFonts w:ascii="Arial" w:hAnsi="Arial" w:cs="Arial"/>
          <w:sz w:val="15"/>
          <w:szCs w:val="15"/>
        </w:rPr>
      </w:pPr>
    </w:p>
    <w:p w14:paraId="0EACB096" w14:textId="77777777" w:rsidR="009D1879" w:rsidRPr="00D92A41" w:rsidRDefault="009D1879" w:rsidP="009D1879">
      <w:pPr>
        <w:pageBreakBefore/>
        <w:spacing w:before="0"/>
        <w:jc w:val="center"/>
        <w:rPr>
          <w:rFonts w:ascii="Arial" w:hAnsi="Arial" w:cs="Arial"/>
          <w:w w:val="0"/>
          <w:sz w:val="15"/>
          <w:szCs w:val="15"/>
        </w:rPr>
      </w:pPr>
      <w:r w:rsidRPr="007F3A8A">
        <w:rPr>
          <w:b/>
          <w:sz w:val="20"/>
          <w:szCs w:val="20"/>
        </w:rPr>
        <w:lastRenderedPageBreak/>
        <w:t xml:space="preserve">Parte V: Riduzione del numero di candidati </w:t>
      </w:r>
      <w:r w:rsidRPr="007F3A8A">
        <w:rPr>
          <w:b/>
          <w:color w:val="000000"/>
          <w:sz w:val="20"/>
          <w:szCs w:val="20"/>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1FF2CF5" w14:textId="77777777" w:rsidR="009D1879" w:rsidRDefault="009D1879" w:rsidP="009D1879">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56C6AE8" w14:textId="77777777" w:rsidR="009D1879" w:rsidRDefault="009D1879" w:rsidP="009D1879">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B4DE6BA" w14:textId="77777777" w:rsidR="009D1879" w:rsidRDefault="009D1879" w:rsidP="009D1879">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D1879" w14:paraId="470118E3"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939FF" w14:textId="77777777" w:rsidR="009D1879" w:rsidRDefault="009D1879" w:rsidP="00847E58">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52CFF8" w14:textId="77777777" w:rsidR="009D1879" w:rsidRDefault="009D1879" w:rsidP="00847E58">
            <w:r>
              <w:rPr>
                <w:rFonts w:ascii="Arial" w:hAnsi="Arial" w:cs="Arial"/>
                <w:b/>
                <w:w w:val="0"/>
                <w:sz w:val="15"/>
                <w:szCs w:val="15"/>
              </w:rPr>
              <w:t>Risposta:</w:t>
            </w:r>
          </w:p>
        </w:tc>
      </w:tr>
      <w:tr w:rsidR="009D1879" w14:paraId="147F4580" w14:textId="77777777" w:rsidTr="00847E5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4945C" w14:textId="77777777" w:rsidR="009D1879" w:rsidRPr="007F3A8A" w:rsidRDefault="009D1879" w:rsidP="00847E58">
            <w:pPr>
              <w:rPr>
                <w:rFonts w:ascii="Arial" w:hAnsi="Arial" w:cs="Arial"/>
                <w:w w:val="0"/>
                <w:sz w:val="15"/>
                <w:szCs w:val="15"/>
              </w:rPr>
            </w:pPr>
            <w:r w:rsidRPr="007F3A8A">
              <w:rPr>
                <w:rFonts w:ascii="Arial" w:hAnsi="Arial" w:cs="Arial"/>
                <w:w w:val="0"/>
                <w:sz w:val="15"/>
                <w:szCs w:val="15"/>
              </w:rPr>
              <w:t xml:space="preserve">Di </w:t>
            </w:r>
            <w:r w:rsidRPr="007F3A8A">
              <w:rPr>
                <w:rFonts w:ascii="Arial" w:hAnsi="Arial" w:cs="Arial"/>
                <w:b/>
                <w:w w:val="0"/>
                <w:sz w:val="15"/>
                <w:szCs w:val="15"/>
              </w:rPr>
              <w:t>soddisfare</w:t>
            </w:r>
            <w:r w:rsidRPr="007F3A8A">
              <w:rPr>
                <w:rFonts w:ascii="Arial" w:hAnsi="Arial" w:cs="Arial"/>
                <w:w w:val="0"/>
                <w:sz w:val="15"/>
                <w:szCs w:val="15"/>
              </w:rPr>
              <w:t xml:space="preserve"> i criteri e le regole obiettivi e non discriminatori da applicare per limitare il numero di cand</w:t>
            </w:r>
            <w:r>
              <w:rPr>
                <w:rFonts w:ascii="Arial" w:hAnsi="Arial" w:cs="Arial"/>
                <w:w w:val="0"/>
                <w:sz w:val="15"/>
                <w:szCs w:val="15"/>
              </w:rPr>
              <w:t>idati, come di seguito indicato</w:t>
            </w:r>
            <w:r w:rsidRPr="007F3A8A">
              <w:rPr>
                <w:rFonts w:ascii="Arial" w:hAnsi="Arial" w:cs="Arial"/>
                <w:w w:val="0"/>
                <w:sz w:val="15"/>
                <w:szCs w:val="15"/>
              </w:rPr>
              <w:t>:</w:t>
            </w:r>
          </w:p>
          <w:p w14:paraId="665C435E" w14:textId="77777777" w:rsidR="009D1879" w:rsidRPr="007F3A8A" w:rsidRDefault="009D1879" w:rsidP="00847E58">
            <w:pPr>
              <w:rPr>
                <w:rFonts w:ascii="Arial" w:hAnsi="Arial" w:cs="Arial"/>
                <w:sz w:val="15"/>
                <w:szCs w:val="15"/>
              </w:rPr>
            </w:pPr>
            <w:r w:rsidRPr="007F3A8A">
              <w:rPr>
                <w:rFonts w:ascii="Arial" w:hAnsi="Arial" w:cs="Arial"/>
                <w:w w:val="0"/>
                <w:sz w:val="15"/>
                <w:szCs w:val="15"/>
              </w:rPr>
              <w:t xml:space="preserve">Se sono richiesti determinati certificati o altre forme di prove documentali, indicare per </w:t>
            </w:r>
            <w:r w:rsidRPr="007F3A8A">
              <w:rPr>
                <w:rFonts w:ascii="Arial" w:hAnsi="Arial" w:cs="Arial"/>
                <w:b/>
                <w:sz w:val="15"/>
                <w:szCs w:val="15"/>
              </w:rPr>
              <w:t>ciascun documento</w:t>
            </w:r>
            <w:r w:rsidRPr="007F3A8A">
              <w:rPr>
                <w:rFonts w:ascii="Arial" w:hAnsi="Arial" w:cs="Arial"/>
                <w:w w:val="0"/>
                <w:sz w:val="15"/>
                <w:szCs w:val="15"/>
              </w:rPr>
              <w:t xml:space="preserve"> se l'operatore economico dispone dei documenti richiesti:</w:t>
            </w:r>
          </w:p>
          <w:p w14:paraId="7C9164F5" w14:textId="77777777" w:rsidR="009D1879" w:rsidRPr="007F3A8A" w:rsidRDefault="009D1879" w:rsidP="00847E58">
            <w:r w:rsidRPr="007F3A8A">
              <w:rPr>
                <w:rFonts w:ascii="Arial" w:hAnsi="Arial" w:cs="Arial"/>
                <w:sz w:val="15"/>
                <w:szCs w:val="15"/>
              </w:rPr>
              <w:t>Se alcuni di tali certificati o altre forme di prove documentali sono disponibili elettronicamente (</w:t>
            </w:r>
            <w:r w:rsidRPr="007F3A8A">
              <w:rPr>
                <w:rStyle w:val="Rimandonotaapidipagina"/>
                <w:rFonts w:ascii="Arial" w:hAnsi="Arial" w:cs="Arial"/>
                <w:sz w:val="15"/>
                <w:szCs w:val="15"/>
              </w:rPr>
              <w:footnoteReference w:id="37"/>
            </w:r>
            <w:r w:rsidRPr="007F3A8A">
              <w:rPr>
                <w:rFonts w:ascii="Arial" w:hAnsi="Arial" w:cs="Arial"/>
                <w:sz w:val="15"/>
                <w:szCs w:val="15"/>
              </w:rPr>
              <w:t xml:space="preserve">), indicare per </w:t>
            </w:r>
            <w:r w:rsidRPr="007F3A8A">
              <w:rPr>
                <w:rFonts w:ascii="Arial" w:hAnsi="Arial" w:cs="Arial"/>
                <w:b/>
                <w:sz w:val="15"/>
                <w:szCs w:val="15"/>
              </w:rPr>
              <w:t>ciascun documento</w:t>
            </w:r>
            <w:r w:rsidRPr="007F3A8A">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AF5D9" w14:textId="77777777" w:rsidR="009D1879" w:rsidRPr="007F3A8A" w:rsidRDefault="009D1879" w:rsidP="00847E58">
            <w:pPr>
              <w:rPr>
                <w:rFonts w:ascii="Arial" w:hAnsi="Arial" w:cs="Arial"/>
                <w:sz w:val="15"/>
                <w:szCs w:val="15"/>
              </w:rPr>
            </w:pPr>
            <w:r w:rsidRPr="007F3A8A">
              <w:rPr>
                <w:rFonts w:ascii="Arial" w:hAnsi="Arial" w:cs="Arial"/>
                <w:sz w:val="15"/>
                <w:szCs w:val="15"/>
              </w:rPr>
              <w:t>[………</w:t>
            </w:r>
            <w:proofErr w:type="gramStart"/>
            <w:r w:rsidRPr="007F3A8A">
              <w:rPr>
                <w:rFonts w:ascii="Arial" w:hAnsi="Arial" w:cs="Arial"/>
                <w:sz w:val="15"/>
                <w:szCs w:val="15"/>
              </w:rPr>
              <w:t>…….</w:t>
            </w:r>
            <w:proofErr w:type="gramEnd"/>
            <w:r w:rsidRPr="007F3A8A">
              <w:rPr>
                <w:rFonts w:ascii="Arial" w:hAnsi="Arial" w:cs="Arial"/>
                <w:sz w:val="15"/>
                <w:szCs w:val="15"/>
              </w:rPr>
              <w:t>]</w:t>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t>[ ] Sì [ ] No (</w:t>
            </w:r>
            <w:r w:rsidRPr="007F3A8A">
              <w:rPr>
                <w:rStyle w:val="Rimandonotaapidipagina"/>
                <w:rFonts w:ascii="Arial" w:hAnsi="Arial" w:cs="Arial"/>
                <w:sz w:val="15"/>
                <w:szCs w:val="15"/>
              </w:rPr>
              <w:footnoteReference w:id="38"/>
            </w:r>
            <w:r w:rsidRPr="007F3A8A">
              <w:rPr>
                <w:rFonts w:ascii="Arial" w:hAnsi="Arial" w:cs="Arial"/>
                <w:sz w:val="15"/>
                <w:szCs w:val="15"/>
              </w:rPr>
              <w:t xml:space="preserve">) </w:t>
            </w:r>
            <w:r w:rsidRPr="007F3A8A">
              <w:rPr>
                <w:rFonts w:ascii="Arial" w:hAnsi="Arial" w:cs="Arial"/>
                <w:sz w:val="15"/>
                <w:szCs w:val="15"/>
              </w:rPr>
              <w:br/>
            </w:r>
            <w:r w:rsidRPr="007F3A8A">
              <w:rPr>
                <w:rFonts w:ascii="Arial" w:hAnsi="Arial" w:cs="Arial"/>
                <w:sz w:val="15"/>
                <w:szCs w:val="15"/>
              </w:rPr>
              <w:br/>
            </w:r>
            <w:r w:rsidRPr="007F3A8A">
              <w:rPr>
                <w:rFonts w:ascii="Arial" w:hAnsi="Arial" w:cs="Arial"/>
                <w:sz w:val="15"/>
                <w:szCs w:val="15"/>
              </w:rPr>
              <w:br/>
            </w:r>
          </w:p>
          <w:p w14:paraId="1B1686F0" w14:textId="77777777" w:rsidR="009D1879" w:rsidRPr="007F3A8A" w:rsidRDefault="009D1879" w:rsidP="00847E58">
            <w:pPr>
              <w:rPr>
                <w:rFonts w:ascii="Arial" w:hAnsi="Arial" w:cs="Arial"/>
                <w:sz w:val="15"/>
                <w:szCs w:val="15"/>
              </w:rPr>
            </w:pPr>
            <w:r w:rsidRPr="007F3A8A">
              <w:rPr>
                <w:rFonts w:ascii="Arial" w:hAnsi="Arial" w:cs="Arial"/>
                <w:sz w:val="15"/>
                <w:szCs w:val="15"/>
              </w:rPr>
              <w:t xml:space="preserve">(indirizzo web, autorità o organismo di emanazione, riferimento preciso della documentazione): </w:t>
            </w:r>
          </w:p>
          <w:p w14:paraId="4A435777" w14:textId="77777777" w:rsidR="009D1879" w:rsidRPr="007F3A8A" w:rsidRDefault="009D1879" w:rsidP="00847E58">
            <w:r w:rsidRPr="007F3A8A">
              <w:rPr>
                <w:rFonts w:ascii="Arial" w:hAnsi="Arial" w:cs="Arial"/>
                <w:sz w:val="15"/>
                <w:szCs w:val="15"/>
              </w:rPr>
              <w:t>[………..…][……………][……………](</w:t>
            </w:r>
            <w:r w:rsidRPr="007F3A8A">
              <w:rPr>
                <w:rStyle w:val="Rimandonotaapidipagina"/>
                <w:rFonts w:ascii="Arial" w:hAnsi="Arial" w:cs="Arial"/>
                <w:sz w:val="15"/>
                <w:szCs w:val="15"/>
              </w:rPr>
              <w:footnoteReference w:id="39"/>
            </w:r>
            <w:r w:rsidRPr="007F3A8A">
              <w:rPr>
                <w:rFonts w:ascii="Arial" w:hAnsi="Arial" w:cs="Arial"/>
                <w:sz w:val="15"/>
                <w:szCs w:val="15"/>
              </w:rPr>
              <w:t>)</w:t>
            </w:r>
          </w:p>
        </w:tc>
      </w:tr>
    </w:tbl>
    <w:p w14:paraId="719A0E19" w14:textId="77777777" w:rsidR="009D1879" w:rsidRDefault="009D1879" w:rsidP="009D1879">
      <w:pPr>
        <w:pStyle w:val="ChapterTitle"/>
        <w:jc w:val="both"/>
        <w:rPr>
          <w:rFonts w:ascii="Arial" w:hAnsi="Arial" w:cs="Arial"/>
          <w:sz w:val="15"/>
          <w:szCs w:val="15"/>
        </w:rPr>
      </w:pPr>
    </w:p>
    <w:p w14:paraId="3E1BC3AD" w14:textId="77777777" w:rsidR="009D1879" w:rsidRPr="007F3A8A" w:rsidRDefault="009D1879" w:rsidP="009D1879">
      <w:pPr>
        <w:pStyle w:val="ChapterTitle"/>
        <w:rPr>
          <w:rFonts w:ascii="Arial" w:hAnsi="Arial" w:cs="Arial"/>
          <w:i/>
          <w:sz w:val="20"/>
          <w:szCs w:val="20"/>
        </w:rPr>
      </w:pPr>
      <w:r w:rsidRPr="007F3A8A">
        <w:rPr>
          <w:sz w:val="20"/>
          <w:szCs w:val="20"/>
        </w:rPr>
        <w:t>Parte VI: Dichiarazioni finali</w:t>
      </w:r>
    </w:p>
    <w:p w14:paraId="4A2EA195" w14:textId="77777777" w:rsidR="009D1879" w:rsidRPr="003A443E" w:rsidRDefault="009D1879" w:rsidP="009D1879">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9F9B3E2" w14:textId="77777777" w:rsidR="009D1879" w:rsidRPr="000953DC" w:rsidRDefault="009D1879" w:rsidP="009D1879">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B76CE5F" w14:textId="77777777" w:rsidR="009D1879" w:rsidRPr="000953DC" w:rsidRDefault="009D1879" w:rsidP="009D1879">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14:paraId="17D81AA9" w14:textId="77777777" w:rsidR="009D1879" w:rsidRPr="000953DC" w:rsidRDefault="009D1879" w:rsidP="009D1879">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8837A84" w14:textId="77777777" w:rsidR="009D1879" w:rsidRDefault="009D1879" w:rsidP="009D1879">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70011D7" w14:textId="77777777" w:rsidR="009D1879" w:rsidRDefault="009D1879" w:rsidP="009D1879">
      <w:pPr>
        <w:rPr>
          <w:rFonts w:ascii="Arial" w:hAnsi="Arial" w:cs="Arial"/>
          <w:i/>
          <w:sz w:val="15"/>
          <w:szCs w:val="15"/>
        </w:rPr>
      </w:pPr>
      <w:r>
        <w:rPr>
          <w:rFonts w:ascii="Arial" w:hAnsi="Arial" w:cs="Arial"/>
          <w:i/>
          <w:sz w:val="15"/>
          <w:szCs w:val="15"/>
        </w:rPr>
        <w:t xml:space="preserve"> </w:t>
      </w:r>
    </w:p>
    <w:p w14:paraId="68B9308E" w14:textId="77777777" w:rsidR="009D1879" w:rsidRPr="00BF74E1" w:rsidRDefault="009D1879" w:rsidP="009D1879">
      <w:pPr>
        <w:rPr>
          <w:rFonts w:ascii="Arial" w:hAnsi="Arial" w:cs="Arial"/>
          <w:i/>
          <w:sz w:val="14"/>
          <w:szCs w:val="14"/>
        </w:rPr>
      </w:pPr>
    </w:p>
    <w:p w14:paraId="2388B46B" w14:textId="77777777" w:rsidR="009D1879" w:rsidRPr="00BF74E1" w:rsidRDefault="009D1879" w:rsidP="009D1879">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4E7E37E0" w14:textId="77777777" w:rsidR="009D1879" w:rsidRDefault="009D1879" w:rsidP="009D1879">
      <w:pPr>
        <w:pStyle w:val="Titrearticle"/>
        <w:jc w:val="both"/>
        <w:rPr>
          <w:rFonts w:ascii="Arial" w:hAnsi="Arial" w:cs="Arial"/>
          <w:sz w:val="15"/>
          <w:szCs w:val="15"/>
        </w:rPr>
      </w:pPr>
    </w:p>
    <w:p w14:paraId="5B325F65" w14:textId="77777777" w:rsidR="009D1879" w:rsidRDefault="009D1879" w:rsidP="009D1879">
      <w:bookmarkStart w:id="4" w:name="_DV_C939"/>
      <w:bookmarkEnd w:id="4"/>
    </w:p>
    <w:p w14:paraId="692F942C" w14:textId="77777777" w:rsidR="00AE4B92" w:rsidRDefault="00AE4B92"/>
    <w:sectPr w:rsidR="00AE4B92"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D7FB" w14:textId="77777777" w:rsidR="00A13D35" w:rsidRDefault="00A13D35" w:rsidP="009D1879">
      <w:pPr>
        <w:spacing w:before="0" w:after="0"/>
      </w:pPr>
      <w:r>
        <w:separator/>
      </w:r>
    </w:p>
  </w:endnote>
  <w:endnote w:type="continuationSeparator" w:id="0">
    <w:p w14:paraId="2B8CA6F4" w14:textId="77777777" w:rsidR="00A13D35" w:rsidRDefault="00A13D35" w:rsidP="009D18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3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7698" w14:textId="77996B2D" w:rsidR="00BA3884" w:rsidRPr="00D509A5" w:rsidRDefault="006D64F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E2C77">
      <w:rPr>
        <w:rFonts w:ascii="Calibri" w:hAnsi="Calibri"/>
        <w:noProof/>
        <w:sz w:val="20"/>
        <w:szCs w:val="20"/>
      </w:rPr>
      <w:t>17</w:t>
    </w:r>
    <w:r w:rsidRPr="00D509A5">
      <w:rPr>
        <w:rFonts w:ascii="Calibri" w:hAnsi="Calibri"/>
        <w:sz w:val="20"/>
        <w:szCs w:val="20"/>
      </w:rPr>
      <w:fldChar w:fldCharType="end"/>
    </w:r>
  </w:p>
  <w:p w14:paraId="2F7792D7" w14:textId="77777777" w:rsidR="00BA3884" w:rsidRDefault="00A13D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1A9A" w14:textId="77777777" w:rsidR="00A13D35" w:rsidRDefault="00A13D35" w:rsidP="009D1879">
      <w:pPr>
        <w:spacing w:before="0" w:after="0"/>
      </w:pPr>
      <w:r>
        <w:separator/>
      </w:r>
    </w:p>
  </w:footnote>
  <w:footnote w:type="continuationSeparator" w:id="0">
    <w:p w14:paraId="08F9FA6C" w14:textId="77777777" w:rsidR="00A13D35" w:rsidRDefault="00A13D35" w:rsidP="009D1879">
      <w:pPr>
        <w:spacing w:before="0" w:after="0"/>
      </w:pPr>
      <w:r>
        <w:continuationSeparator/>
      </w:r>
    </w:p>
  </w:footnote>
  <w:footnote w:id="1">
    <w:p w14:paraId="3682896C" w14:textId="77777777" w:rsidR="009D1879" w:rsidRPr="001F35A9" w:rsidRDefault="009D1879" w:rsidP="009D1879">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2">
    <w:p w14:paraId="48DEC502" w14:textId="77777777" w:rsidR="009D1879" w:rsidRPr="001F35A9" w:rsidRDefault="009D1879" w:rsidP="009D1879">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14:paraId="2538B039" w14:textId="77777777" w:rsidR="009D1879" w:rsidRPr="001F35A9" w:rsidRDefault="009D1879" w:rsidP="009D1879">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4">
    <w:p w14:paraId="0ACD5406" w14:textId="77777777" w:rsidR="009D1879" w:rsidRPr="001F35A9" w:rsidRDefault="009D1879" w:rsidP="009D187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14:paraId="021D3171" w14:textId="77777777" w:rsidR="009D1879" w:rsidRPr="001F35A9" w:rsidRDefault="009D1879" w:rsidP="009D187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34FE6590" w14:textId="77777777" w:rsidR="009D1879" w:rsidRPr="001F35A9" w:rsidRDefault="009D1879" w:rsidP="009D1879">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E8B10EB" w14:textId="77777777" w:rsidR="009D1879" w:rsidRPr="001F35A9" w:rsidRDefault="009D1879" w:rsidP="009D187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814DC6A" w14:textId="77777777" w:rsidR="009D1879" w:rsidRPr="001F35A9" w:rsidRDefault="009D1879" w:rsidP="009D187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358AE91" w14:textId="77777777" w:rsidR="009D1879" w:rsidRPr="001F35A9" w:rsidRDefault="009D1879" w:rsidP="009D1879">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C2DC544" w14:textId="77777777" w:rsidR="009D1879" w:rsidRPr="001F35A9" w:rsidRDefault="009D1879" w:rsidP="009D187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32F5C4AE" w14:textId="77777777" w:rsidR="009D1879" w:rsidRPr="001F35A9" w:rsidRDefault="009D1879" w:rsidP="009D187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19870E2C" w14:textId="77777777" w:rsidR="009D1879" w:rsidRPr="001F35A9" w:rsidRDefault="009D1879" w:rsidP="009D1879">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6D3761FB" w14:textId="77777777" w:rsidR="009D1879" w:rsidRPr="001F35A9" w:rsidRDefault="009D1879" w:rsidP="009D1879">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00B6DCA3" w14:textId="77777777" w:rsidR="009D1879" w:rsidRPr="003E60D1" w:rsidRDefault="009D1879" w:rsidP="009D18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023B15D6" w14:textId="77777777" w:rsidR="009D1879" w:rsidRPr="003E60D1" w:rsidRDefault="009D1879" w:rsidP="009D18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w:t>
      </w:r>
      <w:r>
        <w:rPr>
          <w:rFonts w:ascii="Arial" w:hAnsi="Arial" w:cs="Arial"/>
          <w:color w:val="000000"/>
          <w:sz w:val="12"/>
          <w:szCs w:val="12"/>
        </w:rPr>
        <w:t xml:space="preserve">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w:t>
      </w:r>
      <w:r w:rsidRPr="003E60D1">
        <w:rPr>
          <w:rFonts w:ascii="Arial" w:hAnsi="Arial" w:cs="Arial"/>
          <w:color w:val="000000"/>
          <w:sz w:val="12"/>
          <w:szCs w:val="12"/>
        </w:rPr>
        <w:t>di esclusione comprende la corruzione così come definita nel diritto nazionale dell'amministrazione aggiudicatrice (o ente aggiudicatore) o dell'operatore economico.</w:t>
      </w:r>
    </w:p>
  </w:footnote>
  <w:footnote w:id="13">
    <w:p w14:paraId="2FC16433" w14:textId="77777777" w:rsidR="009D1879" w:rsidRPr="003E60D1" w:rsidRDefault="009D1879" w:rsidP="009D18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292DB302" w14:textId="77777777" w:rsidR="009D1879" w:rsidRPr="003E60D1" w:rsidRDefault="009D1879" w:rsidP="009D18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14:paraId="593920F0" w14:textId="77777777" w:rsidR="009D1879" w:rsidRPr="003E60D1" w:rsidRDefault="009D1879" w:rsidP="009D1879">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7FB18B23" w14:textId="77777777" w:rsidR="009D1879" w:rsidRPr="003E60D1" w:rsidRDefault="009D1879" w:rsidP="009D1879">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5933AE1B" w14:textId="77777777" w:rsidR="009D1879" w:rsidRPr="003E60D1" w:rsidRDefault="009D1879" w:rsidP="009D187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2EAB2D55" w14:textId="77777777" w:rsidR="009D1879" w:rsidRPr="003E60D1" w:rsidRDefault="009D1879" w:rsidP="009D1879">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77F6E274" w14:textId="77777777" w:rsidR="009D1879" w:rsidRPr="003E60D1" w:rsidRDefault="009D1879" w:rsidP="009D1879">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555A6E68" w14:textId="77777777" w:rsidR="009D1879" w:rsidRPr="003E60D1" w:rsidRDefault="009D1879" w:rsidP="009D187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094A65C6" w14:textId="77777777" w:rsidR="009D1879" w:rsidRPr="003E60D1" w:rsidRDefault="009D1879" w:rsidP="009D187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062F162E" w14:textId="77777777" w:rsidR="009D1879" w:rsidRPr="003E60D1" w:rsidRDefault="009D1879" w:rsidP="009D187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7728D7E" w14:textId="77777777" w:rsidR="009D1879" w:rsidRPr="003E60D1" w:rsidRDefault="009D1879" w:rsidP="009D187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60AB101C" w14:textId="77777777" w:rsidR="009D1879" w:rsidRPr="003E60D1" w:rsidRDefault="009D1879" w:rsidP="009D187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1D95ED3F" w14:textId="77777777" w:rsidR="009D1879" w:rsidRPr="00BF74E1" w:rsidRDefault="009D1879" w:rsidP="009D1879">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1BBB5305" w14:textId="77777777" w:rsidR="009D1879" w:rsidRPr="00F351F0" w:rsidRDefault="009D1879" w:rsidP="009D1879">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7C6CA514" w14:textId="77777777" w:rsidR="009D1879" w:rsidRPr="003E60D1" w:rsidRDefault="009D1879" w:rsidP="009D187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14:paraId="6F05EE4B" w14:textId="77777777" w:rsidR="009D1879" w:rsidRPr="003E60D1" w:rsidRDefault="009D1879" w:rsidP="009D187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14:paraId="5193A12A" w14:textId="77777777" w:rsidR="009D1879" w:rsidRPr="003E60D1" w:rsidRDefault="009D1879" w:rsidP="009D187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279AB415" w14:textId="77777777" w:rsidR="009D1879" w:rsidRPr="003E60D1" w:rsidRDefault="009D1879" w:rsidP="009D187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4FB4BB6" w14:textId="77777777" w:rsidR="009D1879" w:rsidRPr="003E60D1" w:rsidRDefault="009D1879" w:rsidP="009D187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14:paraId="67948D43" w14:textId="77777777" w:rsidR="009D1879" w:rsidRPr="003E60D1" w:rsidRDefault="009D1879" w:rsidP="009D187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14:paraId="48FC1ED4" w14:textId="77777777" w:rsidR="009D1879" w:rsidRPr="003E60D1" w:rsidRDefault="009D1879" w:rsidP="009D187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14:paraId="0B377C8B" w14:textId="77777777" w:rsidR="009D1879" w:rsidRPr="003E60D1" w:rsidRDefault="009D1879" w:rsidP="009D187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AB18595" w14:textId="77777777" w:rsidR="009D1879" w:rsidRPr="003E60D1" w:rsidRDefault="009D1879" w:rsidP="009D1879">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14:paraId="375EA1F6" w14:textId="77777777" w:rsidR="009D1879" w:rsidRPr="003E60D1" w:rsidRDefault="009D1879" w:rsidP="009D1879">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4478255F" w14:textId="77777777" w:rsidR="009D1879" w:rsidRPr="003E60D1" w:rsidRDefault="009D1879" w:rsidP="009D187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14:paraId="503E8088" w14:textId="77777777" w:rsidR="009D1879" w:rsidRPr="003E60D1" w:rsidRDefault="009D1879" w:rsidP="009D187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08D5C524" w14:textId="77777777" w:rsidR="009D1879" w:rsidRPr="003E60D1" w:rsidRDefault="009D1879" w:rsidP="009D187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BF8A07E" w14:textId="77777777" w:rsidR="009D1879" w:rsidRPr="003E60D1" w:rsidRDefault="009D1879" w:rsidP="009D1879">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5C31ADE8" w14:textId="77777777" w:rsidR="009D1879" w:rsidRPr="003E60D1" w:rsidRDefault="009D1879" w:rsidP="009D187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91"/>
    <w:rsid w:val="00537C91"/>
    <w:rsid w:val="006D64F2"/>
    <w:rsid w:val="00765EDE"/>
    <w:rsid w:val="008E2C77"/>
    <w:rsid w:val="009D1879"/>
    <w:rsid w:val="00A13D35"/>
    <w:rsid w:val="00AE4B92"/>
    <w:rsid w:val="00BA6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C0D1"/>
  <w15:chartTrackingRefBased/>
  <w15:docId w15:val="{5500B93B-6A34-4ED7-A2C8-A8FFCF94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1879"/>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9D1879"/>
    <w:pPr>
      <w:keepNext/>
      <w:spacing w:before="360"/>
      <w:outlineLvl w:val="0"/>
    </w:pPr>
    <w:rPr>
      <w:rFonts w:eastAsia="font339"/>
      <w:b/>
      <w:bCs/>
      <w:smallCaps/>
      <w:szCs w:val="28"/>
    </w:rPr>
  </w:style>
  <w:style w:type="paragraph" w:styleId="Titolo2">
    <w:name w:val="heading 2"/>
    <w:basedOn w:val="Normale"/>
    <w:link w:val="Titolo2Carattere"/>
    <w:qFormat/>
    <w:rsid w:val="009D1879"/>
    <w:pPr>
      <w:keepNext/>
      <w:outlineLvl w:val="1"/>
    </w:pPr>
    <w:rPr>
      <w:rFonts w:eastAsia="font339"/>
      <w:b/>
      <w:bCs/>
      <w:szCs w:val="26"/>
    </w:rPr>
  </w:style>
  <w:style w:type="paragraph" w:styleId="Titolo3">
    <w:name w:val="heading 3"/>
    <w:basedOn w:val="Normale"/>
    <w:link w:val="Titolo3Carattere"/>
    <w:qFormat/>
    <w:rsid w:val="009D1879"/>
    <w:pPr>
      <w:keepNext/>
      <w:outlineLvl w:val="2"/>
    </w:pPr>
    <w:rPr>
      <w:rFonts w:eastAsia="font339"/>
      <w:bCs/>
      <w:i/>
    </w:rPr>
  </w:style>
  <w:style w:type="paragraph" w:styleId="Titolo4">
    <w:name w:val="heading 4"/>
    <w:basedOn w:val="Normale"/>
    <w:link w:val="Titolo4Carattere"/>
    <w:qFormat/>
    <w:rsid w:val="009D1879"/>
    <w:pPr>
      <w:keepNext/>
      <w:outlineLvl w:val="3"/>
    </w:pPr>
    <w:rPr>
      <w:rFonts w:eastAsia="font33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D1879"/>
    <w:rPr>
      <w:rFonts w:ascii="Times New Roman" w:eastAsia="font339"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9D1879"/>
    <w:rPr>
      <w:rFonts w:ascii="Times New Roman" w:eastAsia="font339"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9D1879"/>
    <w:rPr>
      <w:rFonts w:ascii="Times New Roman" w:eastAsia="font339"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9D1879"/>
    <w:rPr>
      <w:rFonts w:ascii="Times New Roman" w:eastAsia="font339" w:hAnsi="Times New Roman" w:cs="Times New Roman"/>
      <w:bCs/>
      <w:iCs/>
      <w:color w:val="00000A"/>
      <w:kern w:val="1"/>
      <w:sz w:val="24"/>
      <w:lang w:eastAsia="it-IT" w:bidi="it-IT"/>
    </w:rPr>
  </w:style>
  <w:style w:type="character" w:customStyle="1" w:styleId="Carpredefinitoparagrafo1">
    <w:name w:val="Car. predefinito paragrafo1"/>
    <w:rsid w:val="009D1879"/>
  </w:style>
  <w:style w:type="character" w:customStyle="1" w:styleId="NormalBoldChar">
    <w:name w:val="NormalBold Char"/>
    <w:rsid w:val="009D1879"/>
    <w:rPr>
      <w:rFonts w:ascii="Times New Roman" w:eastAsia="Times New Roman" w:hAnsi="Times New Roman" w:cs="Times New Roman"/>
      <w:b/>
      <w:sz w:val="24"/>
      <w:lang w:eastAsia="it-IT" w:bidi="it-IT"/>
    </w:rPr>
  </w:style>
  <w:style w:type="character" w:customStyle="1" w:styleId="DeltaViewInsertion">
    <w:name w:val="DeltaView Insertion"/>
    <w:rsid w:val="009D1879"/>
    <w:rPr>
      <w:b/>
      <w:i/>
      <w:spacing w:val="0"/>
    </w:rPr>
  </w:style>
  <w:style w:type="character" w:customStyle="1" w:styleId="PidipaginaCarattere">
    <w:name w:val="Piè di pagina Carattere"/>
    <w:uiPriority w:val="99"/>
    <w:rsid w:val="009D187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D187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D1879"/>
    <w:rPr>
      <w:shd w:val="clear" w:color="auto" w:fill="FFFFFF"/>
      <w:vertAlign w:val="superscript"/>
    </w:rPr>
  </w:style>
  <w:style w:type="character" w:customStyle="1" w:styleId="IntestazioneCarattere">
    <w:name w:val="Intestazione Carattere"/>
    <w:rsid w:val="009D1879"/>
    <w:rPr>
      <w:rFonts w:ascii="Times New Roman" w:eastAsia="Calibri" w:hAnsi="Times New Roman" w:cs="Times New Roman"/>
      <w:sz w:val="24"/>
      <w:lang w:eastAsia="it-IT" w:bidi="it-IT"/>
    </w:rPr>
  </w:style>
  <w:style w:type="character" w:customStyle="1" w:styleId="TestofumettoCarattere">
    <w:name w:val="Testo fumetto Carattere"/>
    <w:rsid w:val="009D1879"/>
    <w:rPr>
      <w:rFonts w:ascii="Tahoma" w:eastAsia="Calibri" w:hAnsi="Tahoma" w:cs="Tahoma"/>
      <w:sz w:val="16"/>
      <w:szCs w:val="16"/>
      <w:lang w:eastAsia="it-IT" w:bidi="it-IT"/>
    </w:rPr>
  </w:style>
  <w:style w:type="character" w:styleId="Collegamentoipertestuale">
    <w:name w:val="Hyperlink"/>
    <w:rsid w:val="009D1879"/>
    <w:rPr>
      <w:color w:val="0000FF"/>
      <w:u w:val="single"/>
    </w:rPr>
  </w:style>
  <w:style w:type="character" w:customStyle="1" w:styleId="ListLabel1">
    <w:name w:val="ListLabel 1"/>
    <w:rsid w:val="009D1879"/>
    <w:rPr>
      <w:color w:val="000000"/>
    </w:rPr>
  </w:style>
  <w:style w:type="character" w:customStyle="1" w:styleId="ListLabel2">
    <w:name w:val="ListLabel 2"/>
    <w:rsid w:val="009D1879"/>
    <w:rPr>
      <w:sz w:val="16"/>
      <w:szCs w:val="16"/>
    </w:rPr>
  </w:style>
  <w:style w:type="character" w:customStyle="1" w:styleId="ListLabel3">
    <w:name w:val="ListLabel 3"/>
    <w:rsid w:val="009D1879"/>
    <w:rPr>
      <w:rFonts w:ascii="Arial" w:hAnsi="Arial"/>
      <w:b/>
      <w:i w:val="0"/>
      <w:sz w:val="15"/>
    </w:rPr>
  </w:style>
  <w:style w:type="character" w:customStyle="1" w:styleId="ListLabel4">
    <w:name w:val="ListLabel 4"/>
    <w:rsid w:val="009D1879"/>
    <w:rPr>
      <w:i w:val="0"/>
    </w:rPr>
  </w:style>
  <w:style w:type="character" w:customStyle="1" w:styleId="ListLabel5">
    <w:name w:val="ListLabel 5"/>
    <w:rsid w:val="009D1879"/>
    <w:rPr>
      <w:rFonts w:ascii="Arial" w:hAnsi="Arial"/>
      <w:i w:val="0"/>
      <w:sz w:val="15"/>
    </w:rPr>
  </w:style>
  <w:style w:type="character" w:customStyle="1" w:styleId="ListLabel6">
    <w:name w:val="ListLabel 6"/>
    <w:rsid w:val="009D1879"/>
    <w:rPr>
      <w:color w:val="000000"/>
    </w:rPr>
  </w:style>
  <w:style w:type="character" w:customStyle="1" w:styleId="ListLabel7">
    <w:name w:val="ListLabel 7"/>
    <w:rsid w:val="009D1879"/>
    <w:rPr>
      <w:rFonts w:eastAsia="Calibri" w:cs="Arial"/>
      <w:b w:val="0"/>
      <w:color w:val="00000A"/>
    </w:rPr>
  </w:style>
  <w:style w:type="character" w:customStyle="1" w:styleId="ListLabel8">
    <w:name w:val="ListLabel 8"/>
    <w:rsid w:val="009D1879"/>
    <w:rPr>
      <w:rFonts w:cs="Courier New"/>
    </w:rPr>
  </w:style>
  <w:style w:type="character" w:customStyle="1" w:styleId="ListLabel9">
    <w:name w:val="ListLabel 9"/>
    <w:rsid w:val="009D1879"/>
    <w:rPr>
      <w:rFonts w:cs="Courier New"/>
    </w:rPr>
  </w:style>
  <w:style w:type="character" w:customStyle="1" w:styleId="ListLabel10">
    <w:name w:val="ListLabel 10"/>
    <w:rsid w:val="009D1879"/>
    <w:rPr>
      <w:rFonts w:cs="Courier New"/>
    </w:rPr>
  </w:style>
  <w:style w:type="character" w:customStyle="1" w:styleId="ListLabel11">
    <w:name w:val="ListLabel 11"/>
    <w:rsid w:val="009D1879"/>
    <w:rPr>
      <w:rFonts w:eastAsia="Calibri" w:cs="Arial"/>
    </w:rPr>
  </w:style>
  <w:style w:type="character" w:customStyle="1" w:styleId="ListLabel12">
    <w:name w:val="ListLabel 12"/>
    <w:rsid w:val="009D1879"/>
    <w:rPr>
      <w:rFonts w:cs="Courier New"/>
    </w:rPr>
  </w:style>
  <w:style w:type="character" w:customStyle="1" w:styleId="ListLabel13">
    <w:name w:val="ListLabel 13"/>
    <w:rsid w:val="009D1879"/>
    <w:rPr>
      <w:rFonts w:cs="Courier New"/>
    </w:rPr>
  </w:style>
  <w:style w:type="character" w:customStyle="1" w:styleId="ListLabel14">
    <w:name w:val="ListLabel 14"/>
    <w:rsid w:val="009D1879"/>
    <w:rPr>
      <w:rFonts w:cs="Courier New"/>
    </w:rPr>
  </w:style>
  <w:style w:type="character" w:customStyle="1" w:styleId="ListLabel15">
    <w:name w:val="ListLabel 15"/>
    <w:rsid w:val="009D1879"/>
    <w:rPr>
      <w:rFonts w:eastAsia="Calibri" w:cs="Arial"/>
      <w:color w:val="FF0000"/>
    </w:rPr>
  </w:style>
  <w:style w:type="character" w:customStyle="1" w:styleId="ListLabel16">
    <w:name w:val="ListLabel 16"/>
    <w:rsid w:val="009D1879"/>
    <w:rPr>
      <w:rFonts w:cs="Courier New"/>
    </w:rPr>
  </w:style>
  <w:style w:type="character" w:customStyle="1" w:styleId="ListLabel17">
    <w:name w:val="ListLabel 17"/>
    <w:rsid w:val="009D1879"/>
    <w:rPr>
      <w:rFonts w:cs="Courier New"/>
    </w:rPr>
  </w:style>
  <w:style w:type="character" w:customStyle="1" w:styleId="ListLabel18">
    <w:name w:val="ListLabel 18"/>
    <w:rsid w:val="009D1879"/>
    <w:rPr>
      <w:rFonts w:cs="Courier New"/>
    </w:rPr>
  </w:style>
  <w:style w:type="character" w:customStyle="1" w:styleId="ListLabel19">
    <w:name w:val="ListLabel 19"/>
    <w:rsid w:val="009D1879"/>
    <w:rPr>
      <w:rFonts w:cs="Courier New"/>
    </w:rPr>
  </w:style>
  <w:style w:type="character" w:customStyle="1" w:styleId="ListLabel20">
    <w:name w:val="ListLabel 20"/>
    <w:rsid w:val="009D1879"/>
    <w:rPr>
      <w:rFonts w:cs="Courier New"/>
    </w:rPr>
  </w:style>
  <w:style w:type="character" w:customStyle="1" w:styleId="ListLabel21">
    <w:name w:val="ListLabel 21"/>
    <w:rsid w:val="009D1879"/>
    <w:rPr>
      <w:rFonts w:cs="Courier New"/>
    </w:rPr>
  </w:style>
  <w:style w:type="character" w:customStyle="1" w:styleId="Caratterenotaapidipagina">
    <w:name w:val="Carattere nota a piè di pagina"/>
    <w:rsid w:val="009D1879"/>
  </w:style>
  <w:style w:type="character" w:styleId="Rimandonotaapidipagina">
    <w:name w:val="footnote reference"/>
    <w:rsid w:val="009D1879"/>
    <w:rPr>
      <w:vertAlign w:val="superscript"/>
    </w:rPr>
  </w:style>
  <w:style w:type="character" w:styleId="Rimandonotadichiusura">
    <w:name w:val="endnote reference"/>
    <w:rsid w:val="009D1879"/>
    <w:rPr>
      <w:vertAlign w:val="superscript"/>
    </w:rPr>
  </w:style>
  <w:style w:type="character" w:customStyle="1" w:styleId="Caratterenotadichiusura">
    <w:name w:val="Carattere nota di chiusura"/>
    <w:rsid w:val="009D1879"/>
  </w:style>
  <w:style w:type="character" w:customStyle="1" w:styleId="ListLabel22">
    <w:name w:val="ListLabel 22"/>
    <w:rsid w:val="009D1879"/>
    <w:rPr>
      <w:sz w:val="16"/>
      <w:szCs w:val="16"/>
    </w:rPr>
  </w:style>
  <w:style w:type="character" w:customStyle="1" w:styleId="ListLabel23">
    <w:name w:val="ListLabel 23"/>
    <w:rsid w:val="009D1879"/>
    <w:rPr>
      <w:rFonts w:ascii="Arial" w:hAnsi="Arial" w:cs="Symbol"/>
      <w:sz w:val="15"/>
    </w:rPr>
  </w:style>
  <w:style w:type="character" w:customStyle="1" w:styleId="ListLabel24">
    <w:name w:val="ListLabel 24"/>
    <w:rsid w:val="009D1879"/>
    <w:rPr>
      <w:rFonts w:ascii="Arial" w:hAnsi="Arial"/>
      <w:b/>
      <w:i w:val="0"/>
      <w:sz w:val="15"/>
    </w:rPr>
  </w:style>
  <w:style w:type="character" w:customStyle="1" w:styleId="ListLabel25">
    <w:name w:val="ListLabel 25"/>
    <w:rsid w:val="009D1879"/>
    <w:rPr>
      <w:rFonts w:ascii="Arial" w:hAnsi="Arial"/>
      <w:i w:val="0"/>
      <w:sz w:val="15"/>
    </w:rPr>
  </w:style>
  <w:style w:type="character" w:customStyle="1" w:styleId="ListLabel26">
    <w:name w:val="ListLabel 26"/>
    <w:rsid w:val="009D1879"/>
    <w:rPr>
      <w:rFonts w:ascii="Arial" w:hAnsi="Arial" w:cs="Symbol"/>
      <w:sz w:val="15"/>
    </w:rPr>
  </w:style>
  <w:style w:type="character" w:customStyle="1" w:styleId="ListLabel27">
    <w:name w:val="ListLabel 27"/>
    <w:rsid w:val="009D1879"/>
    <w:rPr>
      <w:rFonts w:ascii="Arial" w:hAnsi="Arial" w:cs="Courier New"/>
      <w:sz w:val="14"/>
    </w:rPr>
  </w:style>
  <w:style w:type="character" w:customStyle="1" w:styleId="ListLabel28">
    <w:name w:val="ListLabel 28"/>
    <w:rsid w:val="009D1879"/>
    <w:rPr>
      <w:rFonts w:cs="Courier New"/>
    </w:rPr>
  </w:style>
  <w:style w:type="character" w:customStyle="1" w:styleId="ListLabel29">
    <w:name w:val="ListLabel 29"/>
    <w:rsid w:val="009D1879"/>
    <w:rPr>
      <w:rFonts w:cs="Wingdings"/>
    </w:rPr>
  </w:style>
  <w:style w:type="character" w:customStyle="1" w:styleId="ListLabel30">
    <w:name w:val="ListLabel 30"/>
    <w:rsid w:val="009D1879"/>
    <w:rPr>
      <w:rFonts w:cs="Symbol"/>
    </w:rPr>
  </w:style>
  <w:style w:type="character" w:customStyle="1" w:styleId="ListLabel31">
    <w:name w:val="ListLabel 31"/>
    <w:rsid w:val="009D1879"/>
    <w:rPr>
      <w:rFonts w:cs="Courier New"/>
    </w:rPr>
  </w:style>
  <w:style w:type="character" w:customStyle="1" w:styleId="ListLabel32">
    <w:name w:val="ListLabel 32"/>
    <w:rsid w:val="009D1879"/>
    <w:rPr>
      <w:rFonts w:cs="Wingdings"/>
    </w:rPr>
  </w:style>
  <w:style w:type="character" w:customStyle="1" w:styleId="ListLabel33">
    <w:name w:val="ListLabel 33"/>
    <w:rsid w:val="009D1879"/>
    <w:rPr>
      <w:rFonts w:cs="Symbol"/>
    </w:rPr>
  </w:style>
  <w:style w:type="character" w:customStyle="1" w:styleId="ListLabel34">
    <w:name w:val="ListLabel 34"/>
    <w:rsid w:val="009D1879"/>
    <w:rPr>
      <w:rFonts w:cs="Courier New"/>
    </w:rPr>
  </w:style>
  <w:style w:type="character" w:customStyle="1" w:styleId="ListLabel35">
    <w:name w:val="ListLabel 35"/>
    <w:rsid w:val="009D1879"/>
    <w:rPr>
      <w:rFonts w:cs="Wingdings"/>
    </w:rPr>
  </w:style>
  <w:style w:type="character" w:customStyle="1" w:styleId="ListLabel36">
    <w:name w:val="ListLabel 36"/>
    <w:rsid w:val="009D1879"/>
    <w:rPr>
      <w:rFonts w:ascii="Arial" w:hAnsi="Arial" w:cs="Symbol"/>
      <w:sz w:val="15"/>
    </w:rPr>
  </w:style>
  <w:style w:type="character" w:customStyle="1" w:styleId="ListLabel37">
    <w:name w:val="ListLabel 37"/>
    <w:rsid w:val="009D1879"/>
    <w:rPr>
      <w:rFonts w:ascii="Arial" w:hAnsi="Arial"/>
      <w:b/>
      <w:i w:val="0"/>
      <w:sz w:val="15"/>
    </w:rPr>
  </w:style>
  <w:style w:type="character" w:customStyle="1" w:styleId="ListLabel38">
    <w:name w:val="ListLabel 38"/>
    <w:rsid w:val="009D1879"/>
    <w:rPr>
      <w:rFonts w:ascii="Arial" w:hAnsi="Arial"/>
      <w:i w:val="0"/>
      <w:sz w:val="15"/>
    </w:rPr>
  </w:style>
  <w:style w:type="character" w:customStyle="1" w:styleId="ListLabel39">
    <w:name w:val="ListLabel 39"/>
    <w:rsid w:val="009D1879"/>
    <w:rPr>
      <w:rFonts w:ascii="Arial" w:hAnsi="Arial" w:cs="Symbol"/>
      <w:sz w:val="15"/>
    </w:rPr>
  </w:style>
  <w:style w:type="character" w:customStyle="1" w:styleId="ListLabel40">
    <w:name w:val="ListLabel 40"/>
    <w:rsid w:val="009D1879"/>
    <w:rPr>
      <w:rFonts w:cs="Courier New"/>
      <w:sz w:val="14"/>
    </w:rPr>
  </w:style>
  <w:style w:type="character" w:customStyle="1" w:styleId="ListLabel41">
    <w:name w:val="ListLabel 41"/>
    <w:rsid w:val="009D1879"/>
    <w:rPr>
      <w:rFonts w:cs="Courier New"/>
    </w:rPr>
  </w:style>
  <w:style w:type="character" w:customStyle="1" w:styleId="ListLabel42">
    <w:name w:val="ListLabel 42"/>
    <w:rsid w:val="009D1879"/>
    <w:rPr>
      <w:rFonts w:cs="Wingdings"/>
    </w:rPr>
  </w:style>
  <w:style w:type="character" w:customStyle="1" w:styleId="ListLabel43">
    <w:name w:val="ListLabel 43"/>
    <w:rsid w:val="009D1879"/>
    <w:rPr>
      <w:rFonts w:cs="Symbol"/>
    </w:rPr>
  </w:style>
  <w:style w:type="character" w:customStyle="1" w:styleId="ListLabel44">
    <w:name w:val="ListLabel 44"/>
    <w:rsid w:val="009D1879"/>
    <w:rPr>
      <w:rFonts w:cs="Courier New"/>
    </w:rPr>
  </w:style>
  <w:style w:type="character" w:customStyle="1" w:styleId="ListLabel45">
    <w:name w:val="ListLabel 45"/>
    <w:rsid w:val="009D1879"/>
    <w:rPr>
      <w:rFonts w:cs="Wingdings"/>
    </w:rPr>
  </w:style>
  <w:style w:type="character" w:customStyle="1" w:styleId="ListLabel46">
    <w:name w:val="ListLabel 46"/>
    <w:rsid w:val="009D1879"/>
    <w:rPr>
      <w:rFonts w:cs="Symbol"/>
    </w:rPr>
  </w:style>
  <w:style w:type="character" w:customStyle="1" w:styleId="ListLabel47">
    <w:name w:val="ListLabel 47"/>
    <w:rsid w:val="009D1879"/>
    <w:rPr>
      <w:rFonts w:cs="Courier New"/>
    </w:rPr>
  </w:style>
  <w:style w:type="character" w:customStyle="1" w:styleId="ListLabel48">
    <w:name w:val="ListLabel 48"/>
    <w:rsid w:val="009D1879"/>
    <w:rPr>
      <w:rFonts w:cs="Wingdings"/>
    </w:rPr>
  </w:style>
  <w:style w:type="character" w:customStyle="1" w:styleId="ListLabel49">
    <w:name w:val="ListLabel 49"/>
    <w:rsid w:val="009D1879"/>
    <w:rPr>
      <w:rFonts w:ascii="Arial" w:hAnsi="Arial" w:cs="Symbol"/>
      <w:sz w:val="15"/>
    </w:rPr>
  </w:style>
  <w:style w:type="character" w:customStyle="1" w:styleId="ListLabel50">
    <w:name w:val="ListLabel 50"/>
    <w:rsid w:val="009D1879"/>
    <w:rPr>
      <w:rFonts w:ascii="Arial" w:hAnsi="Arial"/>
      <w:b/>
      <w:i w:val="0"/>
      <w:sz w:val="15"/>
    </w:rPr>
  </w:style>
  <w:style w:type="character" w:customStyle="1" w:styleId="ListLabel51">
    <w:name w:val="ListLabel 51"/>
    <w:rsid w:val="009D1879"/>
    <w:rPr>
      <w:rFonts w:ascii="Arial" w:hAnsi="Arial"/>
      <w:i w:val="0"/>
      <w:sz w:val="15"/>
    </w:rPr>
  </w:style>
  <w:style w:type="character" w:customStyle="1" w:styleId="ListLabel52">
    <w:name w:val="ListLabel 52"/>
    <w:rsid w:val="009D1879"/>
    <w:rPr>
      <w:rFonts w:ascii="Arial" w:hAnsi="Arial" w:cs="Symbol"/>
      <w:sz w:val="15"/>
    </w:rPr>
  </w:style>
  <w:style w:type="character" w:customStyle="1" w:styleId="ListLabel53">
    <w:name w:val="ListLabel 53"/>
    <w:rsid w:val="009D1879"/>
    <w:rPr>
      <w:rFonts w:cs="Courier New"/>
      <w:sz w:val="14"/>
    </w:rPr>
  </w:style>
  <w:style w:type="character" w:customStyle="1" w:styleId="ListLabel54">
    <w:name w:val="ListLabel 54"/>
    <w:rsid w:val="009D1879"/>
    <w:rPr>
      <w:rFonts w:cs="Courier New"/>
    </w:rPr>
  </w:style>
  <w:style w:type="character" w:customStyle="1" w:styleId="ListLabel55">
    <w:name w:val="ListLabel 55"/>
    <w:rsid w:val="009D1879"/>
    <w:rPr>
      <w:rFonts w:cs="Wingdings"/>
    </w:rPr>
  </w:style>
  <w:style w:type="character" w:customStyle="1" w:styleId="ListLabel56">
    <w:name w:val="ListLabel 56"/>
    <w:rsid w:val="009D1879"/>
    <w:rPr>
      <w:rFonts w:cs="Symbol"/>
    </w:rPr>
  </w:style>
  <w:style w:type="character" w:customStyle="1" w:styleId="ListLabel57">
    <w:name w:val="ListLabel 57"/>
    <w:rsid w:val="009D1879"/>
    <w:rPr>
      <w:rFonts w:cs="Courier New"/>
    </w:rPr>
  </w:style>
  <w:style w:type="character" w:customStyle="1" w:styleId="ListLabel58">
    <w:name w:val="ListLabel 58"/>
    <w:rsid w:val="009D1879"/>
    <w:rPr>
      <w:rFonts w:cs="Wingdings"/>
    </w:rPr>
  </w:style>
  <w:style w:type="character" w:customStyle="1" w:styleId="ListLabel59">
    <w:name w:val="ListLabel 59"/>
    <w:rsid w:val="009D1879"/>
    <w:rPr>
      <w:rFonts w:cs="Symbol"/>
    </w:rPr>
  </w:style>
  <w:style w:type="character" w:customStyle="1" w:styleId="ListLabel60">
    <w:name w:val="ListLabel 60"/>
    <w:rsid w:val="009D1879"/>
    <w:rPr>
      <w:rFonts w:cs="Courier New"/>
    </w:rPr>
  </w:style>
  <w:style w:type="character" w:customStyle="1" w:styleId="ListLabel61">
    <w:name w:val="ListLabel 61"/>
    <w:rsid w:val="009D1879"/>
    <w:rPr>
      <w:rFonts w:cs="Wingdings"/>
    </w:rPr>
  </w:style>
  <w:style w:type="character" w:customStyle="1" w:styleId="ListLabel62">
    <w:name w:val="ListLabel 62"/>
    <w:rsid w:val="009D1879"/>
    <w:rPr>
      <w:rFonts w:ascii="Arial" w:hAnsi="Arial" w:cs="Symbol"/>
      <w:sz w:val="15"/>
    </w:rPr>
  </w:style>
  <w:style w:type="character" w:customStyle="1" w:styleId="ListLabel63">
    <w:name w:val="ListLabel 63"/>
    <w:rsid w:val="009D1879"/>
    <w:rPr>
      <w:rFonts w:ascii="Arial" w:hAnsi="Arial"/>
      <w:b/>
      <w:i w:val="0"/>
      <w:sz w:val="15"/>
    </w:rPr>
  </w:style>
  <w:style w:type="character" w:customStyle="1" w:styleId="ListLabel64">
    <w:name w:val="ListLabel 64"/>
    <w:rsid w:val="009D1879"/>
    <w:rPr>
      <w:rFonts w:ascii="Arial" w:hAnsi="Arial"/>
      <w:i w:val="0"/>
      <w:sz w:val="15"/>
    </w:rPr>
  </w:style>
  <w:style w:type="character" w:customStyle="1" w:styleId="ListLabel65">
    <w:name w:val="ListLabel 65"/>
    <w:rsid w:val="009D1879"/>
    <w:rPr>
      <w:rFonts w:ascii="Arial" w:hAnsi="Arial" w:cs="Symbol"/>
      <w:sz w:val="15"/>
    </w:rPr>
  </w:style>
  <w:style w:type="character" w:customStyle="1" w:styleId="ListLabel66">
    <w:name w:val="ListLabel 66"/>
    <w:rsid w:val="009D1879"/>
    <w:rPr>
      <w:rFonts w:cs="Courier New"/>
      <w:sz w:val="14"/>
    </w:rPr>
  </w:style>
  <w:style w:type="character" w:customStyle="1" w:styleId="ListLabel67">
    <w:name w:val="ListLabel 67"/>
    <w:rsid w:val="009D1879"/>
    <w:rPr>
      <w:rFonts w:cs="Courier New"/>
    </w:rPr>
  </w:style>
  <w:style w:type="character" w:customStyle="1" w:styleId="ListLabel68">
    <w:name w:val="ListLabel 68"/>
    <w:rsid w:val="009D1879"/>
    <w:rPr>
      <w:rFonts w:cs="Wingdings"/>
    </w:rPr>
  </w:style>
  <w:style w:type="character" w:customStyle="1" w:styleId="ListLabel69">
    <w:name w:val="ListLabel 69"/>
    <w:rsid w:val="009D1879"/>
    <w:rPr>
      <w:rFonts w:cs="Symbol"/>
    </w:rPr>
  </w:style>
  <w:style w:type="character" w:customStyle="1" w:styleId="ListLabel70">
    <w:name w:val="ListLabel 70"/>
    <w:rsid w:val="009D1879"/>
    <w:rPr>
      <w:rFonts w:cs="Courier New"/>
    </w:rPr>
  </w:style>
  <w:style w:type="character" w:customStyle="1" w:styleId="ListLabel71">
    <w:name w:val="ListLabel 71"/>
    <w:rsid w:val="009D1879"/>
    <w:rPr>
      <w:rFonts w:cs="Wingdings"/>
    </w:rPr>
  </w:style>
  <w:style w:type="character" w:customStyle="1" w:styleId="ListLabel72">
    <w:name w:val="ListLabel 72"/>
    <w:rsid w:val="009D1879"/>
    <w:rPr>
      <w:rFonts w:cs="Symbol"/>
    </w:rPr>
  </w:style>
  <w:style w:type="character" w:customStyle="1" w:styleId="ListLabel73">
    <w:name w:val="ListLabel 73"/>
    <w:rsid w:val="009D1879"/>
    <w:rPr>
      <w:rFonts w:cs="Courier New"/>
    </w:rPr>
  </w:style>
  <w:style w:type="character" w:customStyle="1" w:styleId="ListLabel74">
    <w:name w:val="ListLabel 74"/>
    <w:rsid w:val="009D1879"/>
    <w:rPr>
      <w:rFonts w:cs="Wingdings"/>
    </w:rPr>
  </w:style>
  <w:style w:type="paragraph" w:customStyle="1" w:styleId="Titolo10">
    <w:name w:val="Titolo1"/>
    <w:basedOn w:val="Normale"/>
    <w:next w:val="Corpotesto1"/>
    <w:rsid w:val="009D1879"/>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D1879"/>
    <w:pPr>
      <w:spacing w:before="0" w:after="140" w:line="288" w:lineRule="auto"/>
    </w:pPr>
  </w:style>
  <w:style w:type="paragraph" w:styleId="Elenco">
    <w:name w:val="List"/>
    <w:basedOn w:val="Corpotesto1"/>
    <w:rsid w:val="009D1879"/>
    <w:rPr>
      <w:rFonts w:cs="Mangal"/>
    </w:rPr>
  </w:style>
  <w:style w:type="paragraph" w:styleId="Didascalia">
    <w:name w:val="caption"/>
    <w:basedOn w:val="Normale"/>
    <w:qFormat/>
    <w:rsid w:val="009D1879"/>
    <w:pPr>
      <w:suppressLineNumbers/>
    </w:pPr>
    <w:rPr>
      <w:rFonts w:cs="Mangal"/>
      <w:i/>
      <w:iCs/>
      <w:szCs w:val="24"/>
    </w:rPr>
  </w:style>
  <w:style w:type="paragraph" w:customStyle="1" w:styleId="Indice">
    <w:name w:val="Indice"/>
    <w:basedOn w:val="Normale"/>
    <w:rsid w:val="009D1879"/>
    <w:pPr>
      <w:suppressLineNumbers/>
    </w:pPr>
    <w:rPr>
      <w:rFonts w:cs="Mangal"/>
    </w:rPr>
  </w:style>
  <w:style w:type="paragraph" w:customStyle="1" w:styleId="NormalBold">
    <w:name w:val="NormalBold"/>
    <w:basedOn w:val="Normale"/>
    <w:rsid w:val="009D1879"/>
    <w:pPr>
      <w:widowControl w:val="0"/>
      <w:spacing w:before="0" w:after="0"/>
    </w:pPr>
    <w:rPr>
      <w:rFonts w:eastAsia="Times New Roman"/>
      <w:b/>
    </w:rPr>
  </w:style>
  <w:style w:type="paragraph" w:styleId="Pidipagina">
    <w:name w:val="footer"/>
    <w:basedOn w:val="Normale"/>
    <w:link w:val="PidipaginaCarattere1"/>
    <w:uiPriority w:val="99"/>
    <w:rsid w:val="009D187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9D1879"/>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9D1879"/>
    <w:pPr>
      <w:spacing w:before="0" w:after="0"/>
      <w:ind w:left="720" w:hanging="720"/>
    </w:pPr>
    <w:rPr>
      <w:sz w:val="20"/>
      <w:szCs w:val="20"/>
    </w:rPr>
  </w:style>
  <w:style w:type="paragraph" w:customStyle="1" w:styleId="Text1">
    <w:name w:val="Text 1"/>
    <w:basedOn w:val="Normale"/>
    <w:rsid w:val="009D1879"/>
    <w:pPr>
      <w:ind w:left="850"/>
    </w:pPr>
  </w:style>
  <w:style w:type="paragraph" w:customStyle="1" w:styleId="NormalLeft">
    <w:name w:val="Normal Left"/>
    <w:basedOn w:val="Normale"/>
    <w:rsid w:val="009D1879"/>
  </w:style>
  <w:style w:type="paragraph" w:customStyle="1" w:styleId="Tiret0">
    <w:name w:val="Tiret 0"/>
    <w:basedOn w:val="Normale"/>
    <w:rsid w:val="009D1879"/>
  </w:style>
  <w:style w:type="paragraph" w:customStyle="1" w:styleId="Tiret1">
    <w:name w:val="Tiret 1"/>
    <w:basedOn w:val="Normale"/>
    <w:rsid w:val="009D1879"/>
  </w:style>
  <w:style w:type="paragraph" w:customStyle="1" w:styleId="NumPar1">
    <w:name w:val="NumPar 1"/>
    <w:basedOn w:val="Normale"/>
    <w:rsid w:val="009D1879"/>
  </w:style>
  <w:style w:type="paragraph" w:customStyle="1" w:styleId="NumPar2">
    <w:name w:val="NumPar 2"/>
    <w:basedOn w:val="Normale"/>
    <w:rsid w:val="009D1879"/>
  </w:style>
  <w:style w:type="paragraph" w:customStyle="1" w:styleId="NumPar3">
    <w:name w:val="NumPar 3"/>
    <w:basedOn w:val="Normale"/>
    <w:rsid w:val="009D1879"/>
  </w:style>
  <w:style w:type="paragraph" w:customStyle="1" w:styleId="NumPar4">
    <w:name w:val="NumPar 4"/>
    <w:basedOn w:val="Normale"/>
    <w:rsid w:val="009D1879"/>
  </w:style>
  <w:style w:type="paragraph" w:customStyle="1" w:styleId="ChapterTitle">
    <w:name w:val="ChapterTitle"/>
    <w:basedOn w:val="Normale"/>
    <w:rsid w:val="009D1879"/>
    <w:pPr>
      <w:keepNext/>
      <w:spacing w:after="360"/>
      <w:jc w:val="center"/>
    </w:pPr>
    <w:rPr>
      <w:b/>
      <w:sz w:val="32"/>
    </w:rPr>
  </w:style>
  <w:style w:type="paragraph" w:customStyle="1" w:styleId="SectionTitle">
    <w:name w:val="SectionTitle"/>
    <w:basedOn w:val="Normale"/>
    <w:rsid w:val="009D1879"/>
    <w:pPr>
      <w:keepNext/>
      <w:spacing w:after="360"/>
      <w:jc w:val="center"/>
    </w:pPr>
    <w:rPr>
      <w:b/>
      <w:smallCaps/>
      <w:sz w:val="28"/>
    </w:rPr>
  </w:style>
  <w:style w:type="paragraph" w:customStyle="1" w:styleId="Annexetitre">
    <w:name w:val="Annexe titre"/>
    <w:basedOn w:val="Normale"/>
    <w:rsid w:val="009D1879"/>
    <w:pPr>
      <w:jc w:val="center"/>
    </w:pPr>
    <w:rPr>
      <w:b/>
      <w:u w:val="single"/>
    </w:rPr>
  </w:style>
  <w:style w:type="paragraph" w:customStyle="1" w:styleId="Titrearticle">
    <w:name w:val="Titre article"/>
    <w:basedOn w:val="Normale"/>
    <w:rsid w:val="009D1879"/>
    <w:pPr>
      <w:keepNext/>
      <w:spacing w:before="360"/>
      <w:jc w:val="center"/>
    </w:pPr>
    <w:rPr>
      <w:i/>
    </w:rPr>
  </w:style>
  <w:style w:type="paragraph" w:styleId="Intestazione">
    <w:name w:val="header"/>
    <w:basedOn w:val="Normale"/>
    <w:link w:val="IntestazioneCarattere1"/>
    <w:rsid w:val="009D1879"/>
    <w:pPr>
      <w:tabs>
        <w:tab w:val="center" w:pos="4819"/>
        <w:tab w:val="right" w:pos="9638"/>
      </w:tabs>
      <w:spacing w:before="0" w:after="0"/>
    </w:pPr>
  </w:style>
  <w:style w:type="character" w:customStyle="1" w:styleId="IntestazioneCarattere1">
    <w:name w:val="Intestazione Carattere1"/>
    <w:basedOn w:val="Carpredefinitoparagrafo"/>
    <w:link w:val="Intestazione"/>
    <w:rsid w:val="009D1879"/>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9D1879"/>
    <w:pPr>
      <w:ind w:left="720"/>
      <w:contextualSpacing/>
    </w:pPr>
  </w:style>
  <w:style w:type="paragraph" w:customStyle="1" w:styleId="Testofumetto1">
    <w:name w:val="Testo fumetto1"/>
    <w:basedOn w:val="Normale"/>
    <w:rsid w:val="009D1879"/>
    <w:pPr>
      <w:spacing w:before="0" w:after="0"/>
    </w:pPr>
    <w:rPr>
      <w:rFonts w:ascii="Tahoma" w:hAnsi="Tahoma" w:cs="Tahoma"/>
      <w:sz w:val="16"/>
      <w:szCs w:val="16"/>
    </w:rPr>
  </w:style>
  <w:style w:type="paragraph" w:customStyle="1" w:styleId="NormaleWeb1">
    <w:name w:val="Normale (Web)1"/>
    <w:basedOn w:val="Normale"/>
    <w:rsid w:val="009D1879"/>
    <w:pPr>
      <w:spacing w:before="280" w:after="280"/>
    </w:pPr>
    <w:rPr>
      <w:rFonts w:eastAsia="Times New Roman"/>
      <w:szCs w:val="24"/>
      <w:lang w:bidi="ar-SA"/>
    </w:rPr>
  </w:style>
  <w:style w:type="paragraph" w:styleId="Testonotaapidipagina">
    <w:name w:val="footnote text"/>
    <w:basedOn w:val="Normale"/>
    <w:link w:val="TestonotaapidipaginaCarattere1"/>
    <w:rsid w:val="009D1879"/>
  </w:style>
  <w:style w:type="character" w:customStyle="1" w:styleId="TestonotaapidipaginaCarattere1">
    <w:name w:val="Testo nota a piè di pagina Carattere1"/>
    <w:basedOn w:val="Carpredefinitoparagrafo"/>
    <w:link w:val="Testonotaapidipagina"/>
    <w:rsid w:val="009D1879"/>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9D1879"/>
  </w:style>
  <w:style w:type="paragraph" w:customStyle="1" w:styleId="Titolotabella">
    <w:name w:val="Titolo tabella"/>
    <w:basedOn w:val="Contenutotabella"/>
    <w:rsid w:val="009D1879"/>
  </w:style>
  <w:style w:type="paragraph" w:customStyle="1" w:styleId="western">
    <w:name w:val="western"/>
    <w:basedOn w:val="Normale"/>
    <w:rsid w:val="009D1879"/>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9D1879"/>
  </w:style>
  <w:style w:type="paragraph" w:styleId="Testofumetto">
    <w:name w:val="Balloon Text"/>
    <w:basedOn w:val="Normale"/>
    <w:link w:val="TestofumettoCarattere1"/>
    <w:uiPriority w:val="99"/>
    <w:semiHidden/>
    <w:unhideWhenUsed/>
    <w:rsid w:val="009D1879"/>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9D1879"/>
    <w:rPr>
      <w:rFonts w:ascii="Tahoma" w:eastAsia="Calibri" w:hAnsi="Tahoma" w:cs="Tahoma"/>
      <w:color w:val="00000A"/>
      <w:kern w:val="1"/>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6267</Words>
  <Characters>35726</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f.barbaccia</dc:creator>
  <cp:keywords/>
  <dc:description/>
  <cp:lastModifiedBy>f.barbaccia</cp:lastModifiedBy>
  <cp:revision>4</cp:revision>
  <dcterms:created xsi:type="dcterms:W3CDTF">2018-03-03T11:18:00Z</dcterms:created>
  <dcterms:modified xsi:type="dcterms:W3CDTF">2018-03-12T09:26:00Z</dcterms:modified>
</cp:coreProperties>
</file>