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5759F" w14:textId="760FE8BB" w:rsidR="00AE5CF6" w:rsidRDefault="00AE5CF6" w:rsidP="00CA5E97">
      <w:pPr>
        <w:jc w:val="both"/>
        <w:rPr>
          <w:rFonts w:cstheme="minorHAnsi"/>
          <w:sz w:val="22"/>
          <w:szCs w:val="22"/>
        </w:rPr>
      </w:pPr>
    </w:p>
    <w:p w14:paraId="0829C84A" w14:textId="3BB34358" w:rsidR="00E87EAB" w:rsidRDefault="00E87EAB" w:rsidP="00E87EAB">
      <w:pPr>
        <w:jc w:val="center"/>
        <w:rPr>
          <w:b/>
          <w:sz w:val="22"/>
          <w:szCs w:val="22"/>
          <w:lang w:val="es-ES"/>
        </w:rPr>
      </w:pPr>
      <w:r w:rsidRPr="006C5D3F">
        <w:rPr>
          <w:b/>
          <w:sz w:val="22"/>
          <w:szCs w:val="22"/>
          <w:lang w:val="es-ES"/>
        </w:rPr>
        <w:t>CONVOCATORIA</w:t>
      </w:r>
      <w:r w:rsidR="00E015B0">
        <w:rPr>
          <w:b/>
          <w:sz w:val="22"/>
          <w:szCs w:val="22"/>
          <w:lang w:val="es-ES"/>
        </w:rPr>
        <w:t>S</w:t>
      </w:r>
      <w:r w:rsidRPr="006C5D3F">
        <w:rPr>
          <w:b/>
          <w:sz w:val="22"/>
          <w:szCs w:val="22"/>
          <w:lang w:val="es-ES"/>
        </w:rPr>
        <w:t xml:space="preserve"> PARA </w:t>
      </w:r>
      <w:r w:rsidR="00A90BC8">
        <w:rPr>
          <w:b/>
          <w:sz w:val="22"/>
          <w:szCs w:val="22"/>
          <w:lang w:val="es-ES"/>
        </w:rPr>
        <w:t xml:space="preserve">LA </w:t>
      </w:r>
      <w:r w:rsidRPr="006C5D3F">
        <w:rPr>
          <w:b/>
          <w:sz w:val="22"/>
          <w:szCs w:val="22"/>
          <w:lang w:val="es-ES"/>
        </w:rPr>
        <w:t>ASISTENCIA A MERCADOS AUDIOVISUALES</w:t>
      </w:r>
    </w:p>
    <w:p w14:paraId="38FA7D49" w14:textId="77777777" w:rsidR="0056089D" w:rsidRPr="006C5D3F" w:rsidRDefault="0056089D" w:rsidP="00E87EAB">
      <w:pPr>
        <w:jc w:val="center"/>
        <w:rPr>
          <w:b/>
          <w:sz w:val="22"/>
          <w:szCs w:val="22"/>
          <w:lang w:val="es-ES"/>
        </w:rPr>
      </w:pPr>
    </w:p>
    <w:p w14:paraId="45F56B8A" w14:textId="29881D02" w:rsidR="00E87EAB" w:rsidRPr="006C5D3F" w:rsidRDefault="00E87EAB" w:rsidP="00E87EAB">
      <w:pPr>
        <w:jc w:val="center"/>
        <w:rPr>
          <w:b/>
          <w:sz w:val="22"/>
          <w:szCs w:val="22"/>
          <w:lang w:val="es-ES"/>
        </w:rPr>
      </w:pPr>
      <w:r w:rsidRPr="006C5D3F">
        <w:rPr>
          <w:b/>
          <w:sz w:val="22"/>
          <w:szCs w:val="22"/>
          <w:lang w:val="es-ES"/>
        </w:rPr>
        <w:t>ANEXO I</w:t>
      </w:r>
      <w:r w:rsidR="0056089D">
        <w:rPr>
          <w:b/>
          <w:sz w:val="22"/>
          <w:szCs w:val="22"/>
          <w:lang w:val="es-ES"/>
        </w:rPr>
        <w:t xml:space="preserve"> </w:t>
      </w:r>
      <w:r w:rsidR="00D65E68">
        <w:rPr>
          <w:b/>
          <w:sz w:val="22"/>
          <w:szCs w:val="22"/>
          <w:lang w:val="es-ES"/>
        </w:rPr>
        <w:t>–</w:t>
      </w:r>
      <w:r w:rsidR="0056089D">
        <w:rPr>
          <w:b/>
          <w:sz w:val="22"/>
          <w:szCs w:val="22"/>
          <w:lang w:val="es-ES"/>
        </w:rPr>
        <w:t xml:space="preserve"> S</w:t>
      </w:r>
      <w:r w:rsidR="00D65E68">
        <w:rPr>
          <w:b/>
          <w:sz w:val="22"/>
          <w:szCs w:val="22"/>
          <w:lang w:val="es-ES"/>
        </w:rPr>
        <w:t>OLICITUD</w:t>
      </w:r>
    </w:p>
    <w:p w14:paraId="16144C2A" w14:textId="77777777" w:rsidR="00B24D1A" w:rsidRPr="00627455" w:rsidRDefault="00B24D1A" w:rsidP="00B24D1A">
      <w:pPr>
        <w:spacing w:after="160" w:line="276" w:lineRule="auto"/>
        <w:jc w:val="both"/>
        <w:rPr>
          <w:rFonts w:cstheme="minorHAnsi"/>
          <w:sz w:val="22"/>
          <w:szCs w:val="22"/>
        </w:rPr>
      </w:pPr>
      <w:bookmarkStart w:id="0" w:name="_Hlk67486817"/>
      <w:bookmarkStart w:id="1" w:name="_Hlk67479780"/>
    </w:p>
    <w:p w14:paraId="23BAAA05" w14:textId="2EED19D5" w:rsidR="00B24D1A" w:rsidRPr="00627455" w:rsidRDefault="00B24D1A" w:rsidP="00B24D1A">
      <w:pPr>
        <w:spacing w:before="200" w:after="160" w:line="256" w:lineRule="auto"/>
        <w:jc w:val="both"/>
        <w:rPr>
          <w:rFonts w:cstheme="minorHAnsi"/>
          <w:sz w:val="22"/>
          <w:szCs w:val="22"/>
        </w:rPr>
      </w:pPr>
      <w:r w:rsidRPr="00627455">
        <w:rPr>
          <w:rFonts w:cstheme="minorHAnsi"/>
          <w:b/>
          <w:sz w:val="22"/>
          <w:szCs w:val="22"/>
        </w:rPr>
        <w:t xml:space="preserve">1) </w:t>
      </w:r>
      <w:r>
        <w:rPr>
          <w:rFonts w:cstheme="minorHAnsi"/>
          <w:b/>
          <w:sz w:val="22"/>
          <w:szCs w:val="22"/>
        </w:rPr>
        <w:t>Datos de la persona</w:t>
      </w:r>
      <w:r w:rsidRPr="00627455">
        <w:rPr>
          <w:rFonts w:cstheme="minorHAnsi"/>
          <w:b/>
          <w:sz w:val="22"/>
          <w:szCs w:val="22"/>
        </w:rPr>
        <w:t xml:space="preserve"> solicitante</w:t>
      </w:r>
    </w:p>
    <w:tbl>
      <w:tblPr>
        <w:tblW w:w="8805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6112"/>
        <w:gridCol w:w="2693"/>
      </w:tblGrid>
      <w:tr w:rsidR="00B24D1A" w:rsidRPr="00627455" w14:paraId="4B790AA3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195596" w14:textId="1CCE9070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Nombre y apellidos o raz</w:t>
            </w:r>
            <w:r w:rsidRPr="00627455">
              <w:rPr>
                <w:rFonts w:cstheme="minorHAnsi"/>
                <w:sz w:val="22"/>
                <w:szCs w:val="22"/>
              </w:rPr>
              <w:t xml:space="preserve">ón social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5F5382E" w14:textId="77777777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  <w:r w:rsidRPr="00627455">
              <w:rPr>
                <w:rFonts w:cstheme="minorHAnsi"/>
                <w:sz w:val="22"/>
                <w:szCs w:val="22"/>
              </w:rPr>
              <w:t>NIF o CIF</w:t>
            </w:r>
          </w:p>
        </w:tc>
      </w:tr>
      <w:tr w:rsidR="00B24D1A" w:rsidRPr="00627455" w14:paraId="0EFA0444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D99E574" w14:textId="77777777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40495F8" w14:textId="77777777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B24D1A" w:rsidRPr="00627455" w14:paraId="14EF13DD" w14:textId="77777777" w:rsidTr="00B24D1A">
        <w:trPr>
          <w:trHeight w:val="150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826EE2" w14:textId="17BFB459" w:rsidR="00B24D1A" w:rsidRPr="00B70CEC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  <w:r w:rsidRPr="00B70CEC">
              <w:rPr>
                <w:rFonts w:cstheme="minorHAnsi"/>
                <w:sz w:val="22"/>
                <w:szCs w:val="22"/>
              </w:rPr>
              <w:t xml:space="preserve">En el caso de personas jurídicas: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E4A733" w14:textId="45D78993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B24D1A" w:rsidRPr="00627455" w14:paraId="5FFBE596" w14:textId="77777777" w:rsidTr="00B24D1A">
        <w:trPr>
          <w:trHeight w:val="282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C5B1495" w14:textId="6C6732C8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</w:t>
            </w:r>
            <w:r w:rsidRPr="00627455">
              <w:rPr>
                <w:rFonts w:cstheme="minorHAnsi"/>
                <w:sz w:val="22"/>
                <w:szCs w:val="22"/>
              </w:rPr>
              <w:t xml:space="preserve">ombre y apellidos de la persona que firma </w:t>
            </w:r>
            <w:r>
              <w:rPr>
                <w:rFonts w:cstheme="minorHAnsi"/>
                <w:sz w:val="22"/>
                <w:szCs w:val="22"/>
              </w:rPr>
              <w:t>est</w:t>
            </w:r>
            <w:r w:rsidRPr="00627455">
              <w:rPr>
                <w:rFonts w:cstheme="minorHAnsi"/>
                <w:sz w:val="22"/>
                <w:szCs w:val="22"/>
              </w:rPr>
              <w:t xml:space="preserve">a </w:t>
            </w:r>
            <w:r>
              <w:rPr>
                <w:rFonts w:cstheme="minorHAnsi"/>
                <w:sz w:val="22"/>
                <w:szCs w:val="22"/>
              </w:rPr>
              <w:t>solicitud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31865A" w14:textId="78C5AE2E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  <w:r w:rsidRPr="00627455">
              <w:rPr>
                <w:rFonts w:cstheme="minorHAnsi"/>
                <w:sz w:val="22"/>
                <w:szCs w:val="22"/>
              </w:rPr>
              <w:t>NIF</w:t>
            </w:r>
          </w:p>
        </w:tc>
      </w:tr>
      <w:tr w:rsidR="00B24D1A" w:rsidRPr="00627455" w14:paraId="07CB8EBC" w14:textId="77777777" w:rsidTr="00B24D1A">
        <w:trPr>
          <w:trHeight w:val="282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187EF06" w14:textId="77777777" w:rsidR="00B24D1A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6E98622" w14:textId="77777777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B24D1A" w:rsidRPr="00627455" w14:paraId="11673E71" w14:textId="77777777" w:rsidTr="00B24D1A">
        <w:trPr>
          <w:trHeight w:val="244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717657C" w14:textId="75DB42C0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Cargo de la persona que firma la solicitud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79D1CD0" w14:textId="77777777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B24D1A" w:rsidRPr="00627455" w14:paraId="0BBE592C" w14:textId="77777777" w:rsidTr="00B24D1A">
        <w:trPr>
          <w:trHeight w:val="244"/>
        </w:trPr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63BA550" w14:textId="77777777" w:rsidR="00B24D1A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41C8BA" w14:textId="77777777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B24D1A" w:rsidRPr="00627455" w14:paraId="6516903D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2D9D1F0" w14:textId="5DB373FA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Correo electrónico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957B70E" w14:textId="3B30E44F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Teléfono</w:t>
            </w:r>
          </w:p>
        </w:tc>
      </w:tr>
      <w:tr w:rsidR="00B24D1A" w:rsidRPr="00627455" w14:paraId="7E1E2D80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100B7A" w14:textId="77777777" w:rsidR="00B24D1A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94FF97" w14:textId="77777777" w:rsidR="00B24D1A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B24D1A" w:rsidRPr="00627455" w14:paraId="2840C493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61D3A9B" w14:textId="1FF91306" w:rsidR="00B24D1A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Domicilio social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E21BB" w14:textId="276D1B50" w:rsidR="00B24D1A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Código postal</w:t>
            </w:r>
          </w:p>
        </w:tc>
      </w:tr>
      <w:tr w:rsidR="00B24D1A" w:rsidRPr="00627455" w14:paraId="3F175588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D509F9" w14:textId="77777777" w:rsidR="00B24D1A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EC7A29" w14:textId="77777777" w:rsidR="00B24D1A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B24D1A" w:rsidRPr="00627455" w14:paraId="08DAE6F5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6BCBC52" w14:textId="584EF352" w:rsidR="00B24D1A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Municipio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9193AB" w14:textId="50414AFE" w:rsidR="00B24D1A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Isla</w:t>
            </w:r>
          </w:p>
        </w:tc>
      </w:tr>
      <w:tr w:rsidR="00B24D1A" w:rsidRPr="00627455" w14:paraId="4A5BC956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CCEE09F" w14:textId="77777777" w:rsidR="00B24D1A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78C3F0E" w14:textId="77777777" w:rsidR="00B24D1A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</w:p>
        </w:tc>
      </w:tr>
      <w:bookmarkEnd w:id="0"/>
    </w:tbl>
    <w:p w14:paraId="1777FB78" w14:textId="77777777" w:rsidR="00B24D1A" w:rsidRDefault="00B24D1A" w:rsidP="00E87EAB">
      <w:pPr>
        <w:jc w:val="both"/>
        <w:rPr>
          <w:rFonts w:cstheme="minorHAnsi"/>
          <w:b/>
          <w:sz w:val="22"/>
          <w:szCs w:val="22"/>
        </w:rPr>
      </w:pPr>
    </w:p>
    <w:p w14:paraId="74453A3A" w14:textId="5904DD97" w:rsidR="00E87EAB" w:rsidRPr="00B24D1A" w:rsidRDefault="00B24D1A" w:rsidP="00B24D1A">
      <w:pPr>
        <w:spacing w:before="200" w:after="160" w:line="256" w:lineRule="auto"/>
        <w:jc w:val="both"/>
        <w:rPr>
          <w:sz w:val="22"/>
          <w:szCs w:val="22"/>
          <w:u w:val="single"/>
          <w:lang w:val="es-ES"/>
        </w:rPr>
      </w:pPr>
      <w:r w:rsidRPr="00627455">
        <w:rPr>
          <w:rFonts w:cstheme="minorHAnsi"/>
          <w:b/>
          <w:sz w:val="22"/>
          <w:szCs w:val="22"/>
        </w:rPr>
        <w:t xml:space="preserve">2) </w:t>
      </w:r>
      <w:r>
        <w:rPr>
          <w:rFonts w:cstheme="minorHAnsi"/>
          <w:b/>
          <w:sz w:val="22"/>
          <w:szCs w:val="22"/>
        </w:rPr>
        <w:t xml:space="preserve">Datos de la persona </w:t>
      </w:r>
      <w:r w:rsidR="00BC5CDB">
        <w:rPr>
          <w:rFonts w:cstheme="minorHAnsi"/>
          <w:b/>
          <w:sz w:val="22"/>
          <w:szCs w:val="22"/>
        </w:rPr>
        <w:t>designada para</w:t>
      </w:r>
      <w:r>
        <w:rPr>
          <w:rFonts w:cstheme="minorHAnsi"/>
          <w:b/>
          <w:sz w:val="22"/>
          <w:szCs w:val="22"/>
        </w:rPr>
        <w:t xml:space="preserve"> participar en el mercado</w:t>
      </w:r>
    </w:p>
    <w:tbl>
      <w:tblPr>
        <w:tblW w:w="8805" w:type="dxa"/>
        <w:tblInd w:w="116" w:type="dxa"/>
        <w:tblLayout w:type="fixed"/>
        <w:tblLook w:val="0000" w:firstRow="0" w:lastRow="0" w:firstColumn="0" w:lastColumn="0" w:noHBand="0" w:noVBand="0"/>
      </w:tblPr>
      <w:tblGrid>
        <w:gridCol w:w="6112"/>
        <w:gridCol w:w="2693"/>
      </w:tblGrid>
      <w:tr w:rsidR="00B24D1A" w:rsidRPr="00627455" w14:paraId="0645EB9E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813EAC" w14:textId="77777777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Nombre y apellidos o raz</w:t>
            </w:r>
            <w:r w:rsidRPr="00627455">
              <w:rPr>
                <w:rFonts w:cstheme="minorHAnsi"/>
                <w:sz w:val="22"/>
                <w:szCs w:val="22"/>
              </w:rPr>
              <w:t xml:space="preserve">ón social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A4E3B4D" w14:textId="77777777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  <w:r w:rsidRPr="00627455">
              <w:rPr>
                <w:rFonts w:cstheme="minorHAnsi"/>
                <w:sz w:val="22"/>
                <w:szCs w:val="22"/>
              </w:rPr>
              <w:t>NIF o CIF</w:t>
            </w:r>
          </w:p>
        </w:tc>
      </w:tr>
      <w:tr w:rsidR="00B24D1A" w:rsidRPr="00627455" w14:paraId="47588CC7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6CBC6D" w14:textId="77777777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858BFF" w14:textId="77777777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B24D1A" w:rsidRPr="00627455" w14:paraId="4440F865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DD211AE" w14:textId="6EEF15AD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Relación con la persona solicitante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EFD3E04" w14:textId="77777777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</w:p>
        </w:tc>
      </w:tr>
      <w:tr w:rsidR="00B24D1A" w:rsidRPr="00627455" w14:paraId="5BC4B08F" w14:textId="77777777" w:rsidTr="00B24D1A">
        <w:tc>
          <w:tcPr>
            <w:tcW w:w="6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1EFA2" w14:textId="77777777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502E981" w14:textId="77777777" w:rsidR="00B24D1A" w:rsidRPr="00627455" w:rsidRDefault="00B24D1A" w:rsidP="00B46CE0">
            <w:pPr>
              <w:widowControl w:val="0"/>
              <w:shd w:val="clear" w:color="auto" w:fill="FFFFFF"/>
              <w:spacing w:line="25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51835303" w14:textId="77777777" w:rsidR="00E87EAB" w:rsidRPr="006C5D3F" w:rsidRDefault="00E87EAB" w:rsidP="00E87EAB">
      <w:pPr>
        <w:jc w:val="both"/>
        <w:rPr>
          <w:sz w:val="22"/>
          <w:szCs w:val="22"/>
          <w:lang w:val="es-ES"/>
        </w:rPr>
      </w:pPr>
    </w:p>
    <w:p w14:paraId="04529776" w14:textId="5C5473D8" w:rsidR="00E87EAB" w:rsidRPr="006C5D3F" w:rsidRDefault="00B24D1A" w:rsidP="00B24D1A">
      <w:pPr>
        <w:spacing w:before="200" w:after="160" w:line="256" w:lineRule="auto"/>
        <w:jc w:val="both"/>
        <w:rPr>
          <w:sz w:val="22"/>
          <w:szCs w:val="22"/>
          <w:lang w:val="es-ES"/>
        </w:rPr>
      </w:pPr>
      <w:bookmarkStart w:id="2" w:name="_Hlk67478916"/>
      <w:bookmarkEnd w:id="1"/>
      <w:r>
        <w:rPr>
          <w:rFonts w:cstheme="minorHAnsi"/>
          <w:b/>
          <w:sz w:val="22"/>
          <w:szCs w:val="22"/>
        </w:rPr>
        <w:t>3</w:t>
      </w:r>
      <w:r w:rsidRPr="00627455">
        <w:rPr>
          <w:rFonts w:cstheme="minorHAnsi"/>
          <w:b/>
          <w:sz w:val="22"/>
          <w:szCs w:val="22"/>
        </w:rPr>
        <w:t xml:space="preserve">) </w:t>
      </w:r>
      <w:r>
        <w:rPr>
          <w:rFonts w:cstheme="minorHAnsi"/>
          <w:b/>
          <w:sz w:val="22"/>
          <w:szCs w:val="22"/>
        </w:rPr>
        <w:t>Datos del proyecto</w:t>
      </w:r>
      <w:bookmarkEnd w:id="2"/>
    </w:p>
    <w:p w14:paraId="6F894BA7" w14:textId="77777777" w:rsidR="00E87EAB" w:rsidRPr="00B24D1A" w:rsidRDefault="00E87EAB" w:rsidP="00E87EAB">
      <w:pPr>
        <w:jc w:val="both"/>
        <w:rPr>
          <w:rFonts w:cstheme="minorHAnsi"/>
          <w:i/>
          <w:iCs/>
          <w:sz w:val="22"/>
          <w:szCs w:val="22"/>
          <w:lang w:val="es-ES"/>
        </w:rPr>
      </w:pPr>
      <w:r w:rsidRPr="00B24D1A">
        <w:rPr>
          <w:rFonts w:cstheme="minorHAnsi"/>
          <w:i/>
          <w:iCs/>
          <w:sz w:val="22"/>
          <w:szCs w:val="22"/>
          <w:lang w:val="es-ES"/>
        </w:rPr>
        <w:t>Rellenar uno de los siguientes apartados según el perfil del solicitante. Se podrán incluir enlaces web.</w:t>
      </w:r>
    </w:p>
    <w:p w14:paraId="012831F2" w14:textId="77777777" w:rsidR="00E87EAB" w:rsidRPr="00E87EAB" w:rsidRDefault="00E87EAB" w:rsidP="00E87EAB">
      <w:pPr>
        <w:jc w:val="both"/>
        <w:rPr>
          <w:rFonts w:cstheme="minorHAnsi"/>
          <w:sz w:val="22"/>
          <w:szCs w:val="22"/>
          <w:lang w:val="es-ES"/>
        </w:rPr>
      </w:pPr>
    </w:p>
    <w:p w14:paraId="7E10B028" w14:textId="1552BFF9" w:rsidR="00E87EAB" w:rsidRPr="00C12DB1" w:rsidRDefault="00E87EAB" w:rsidP="00C12DB1">
      <w:pPr>
        <w:pStyle w:val="Prrafodelista"/>
        <w:numPr>
          <w:ilvl w:val="0"/>
          <w:numId w:val="7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lang w:val="es-ES"/>
        </w:rPr>
      </w:pPr>
      <w:r w:rsidRPr="00C12DB1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>En el caso de productor</w:t>
      </w:r>
      <w:r w:rsidR="002C0569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>a</w:t>
      </w:r>
      <w:r w:rsidRPr="00C12DB1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>s</w:t>
      </w:r>
      <w:r w:rsidRPr="00C12DB1">
        <w:rPr>
          <w:rFonts w:asciiTheme="minorHAnsi" w:hAnsiTheme="minorHAnsi" w:cstheme="minorHAnsi"/>
          <w:b/>
          <w:bCs/>
          <w:sz w:val="22"/>
          <w:szCs w:val="22"/>
          <w:lang w:val="es-ES"/>
        </w:rPr>
        <w:t>:</w:t>
      </w:r>
    </w:p>
    <w:p w14:paraId="4F6A855E" w14:textId="77777777" w:rsidR="00B24D1A" w:rsidRDefault="00B24D1A" w:rsidP="00B24D1A">
      <w:pPr>
        <w:jc w:val="both"/>
        <w:rPr>
          <w:rFonts w:cstheme="minorHAnsi"/>
          <w:sz w:val="22"/>
          <w:szCs w:val="22"/>
          <w:lang w:val="es-ES"/>
        </w:rPr>
      </w:pPr>
    </w:p>
    <w:p w14:paraId="5E54F073" w14:textId="1BC42921" w:rsidR="00E87EAB" w:rsidRPr="00E87EAB" w:rsidRDefault="00B24D1A" w:rsidP="00B24D1A">
      <w:p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A.1. </w:t>
      </w:r>
      <w:r w:rsidR="00E87EAB" w:rsidRPr="00E87EAB">
        <w:rPr>
          <w:rFonts w:cstheme="minorHAnsi"/>
          <w:sz w:val="22"/>
          <w:szCs w:val="22"/>
          <w:lang w:val="es-ES"/>
        </w:rPr>
        <w:t>Título del proyecto:</w:t>
      </w:r>
    </w:p>
    <w:tbl>
      <w:tblPr>
        <w:tblW w:w="8799" w:type="dxa"/>
        <w:tblInd w:w="132" w:type="dxa"/>
        <w:tblLayout w:type="fixed"/>
        <w:tblLook w:val="0000" w:firstRow="0" w:lastRow="0" w:firstColumn="0" w:lastColumn="0" w:noHBand="0" w:noVBand="0"/>
      </w:tblPr>
      <w:tblGrid>
        <w:gridCol w:w="8799"/>
      </w:tblGrid>
      <w:tr w:rsidR="00B24D1A" w:rsidRPr="00627455" w14:paraId="01B9B922" w14:textId="77777777" w:rsidTr="00B24D1A">
        <w:trPr>
          <w:trHeight w:val="276"/>
        </w:trPr>
        <w:tc>
          <w:tcPr>
            <w:tcW w:w="87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F0EB16E" w14:textId="77777777" w:rsidR="00B24D1A" w:rsidRPr="00627455" w:rsidRDefault="00B24D1A" w:rsidP="00B46CE0">
            <w:pPr>
              <w:widowControl w:val="0"/>
              <w:spacing w:after="200" w:line="256" w:lineRule="auto"/>
              <w:rPr>
                <w:rFonts w:cstheme="minorHAnsi"/>
                <w:sz w:val="22"/>
                <w:szCs w:val="22"/>
              </w:rPr>
            </w:pPr>
            <w:bookmarkStart w:id="3" w:name="_Hlk67479031"/>
          </w:p>
        </w:tc>
      </w:tr>
      <w:bookmarkEnd w:id="3"/>
    </w:tbl>
    <w:p w14:paraId="7B9946E3" w14:textId="77777777" w:rsidR="00E87EAB" w:rsidRPr="00E87EAB" w:rsidRDefault="00E87EAB" w:rsidP="00E87EAB">
      <w:pPr>
        <w:jc w:val="both"/>
        <w:rPr>
          <w:rFonts w:cstheme="minorHAnsi"/>
          <w:sz w:val="22"/>
          <w:szCs w:val="22"/>
          <w:lang w:val="es-ES"/>
        </w:rPr>
      </w:pPr>
    </w:p>
    <w:p w14:paraId="42416DDF" w14:textId="797BD750" w:rsidR="00E87EAB" w:rsidRPr="00E87EAB" w:rsidRDefault="00B24D1A" w:rsidP="00B24D1A">
      <w:p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A.2. </w:t>
      </w:r>
      <w:r w:rsidR="00E87EAB" w:rsidRPr="00E87EAB">
        <w:rPr>
          <w:rFonts w:cstheme="minorHAnsi"/>
          <w:sz w:val="22"/>
          <w:szCs w:val="22"/>
          <w:lang w:val="es-ES"/>
        </w:rPr>
        <w:t xml:space="preserve">Breve descripción del proyecto, indicando grado de desarrollo, la financiación asegurada y participación en foros o mercados de coproducción </w:t>
      </w:r>
      <w:r w:rsidR="00DE5077">
        <w:rPr>
          <w:rFonts w:cstheme="minorHAnsi"/>
          <w:sz w:val="22"/>
          <w:szCs w:val="22"/>
          <w:lang w:val="es-ES"/>
        </w:rPr>
        <w:t xml:space="preserve">(imprescindible acreditar con enlaces o </w:t>
      </w:r>
      <w:r w:rsidR="00DE5077" w:rsidRPr="00E87EAB">
        <w:rPr>
          <w:rFonts w:cstheme="minorHAnsi"/>
          <w:sz w:val="22"/>
          <w:szCs w:val="22"/>
          <w:lang w:val="es-ES"/>
        </w:rPr>
        <w:t>documentación que certifique esta</w:t>
      </w:r>
      <w:r w:rsidR="00B70CEC">
        <w:rPr>
          <w:rFonts w:cstheme="minorHAnsi"/>
          <w:sz w:val="22"/>
          <w:szCs w:val="22"/>
          <w:lang w:val="es-ES"/>
        </w:rPr>
        <w:t xml:space="preserve"> última</w:t>
      </w:r>
      <w:r w:rsidR="00DE5077" w:rsidRPr="00E87EAB">
        <w:rPr>
          <w:rFonts w:cstheme="minorHAnsi"/>
          <w:sz w:val="22"/>
          <w:szCs w:val="22"/>
          <w:lang w:val="es-ES"/>
        </w:rPr>
        <w:t xml:space="preserve"> información) </w:t>
      </w:r>
      <w:r w:rsidR="00E87EAB" w:rsidRPr="00E87EAB">
        <w:rPr>
          <w:rFonts w:cstheme="minorHAnsi"/>
          <w:sz w:val="22"/>
          <w:szCs w:val="22"/>
          <w:lang w:val="es-ES"/>
        </w:rPr>
        <w:t>(máx. 500 palabras):</w:t>
      </w:r>
    </w:p>
    <w:tbl>
      <w:tblPr>
        <w:tblW w:w="8937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8937"/>
      </w:tblGrid>
      <w:tr w:rsidR="00B24D1A" w:rsidRPr="00627455" w14:paraId="6C2FDF51" w14:textId="77777777" w:rsidTr="00B24D1A">
        <w:trPr>
          <w:trHeight w:val="2014"/>
        </w:trPr>
        <w:tc>
          <w:tcPr>
            <w:tcW w:w="8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7CA0509" w14:textId="77777777" w:rsidR="00B24D1A" w:rsidRPr="00627455" w:rsidRDefault="00B24D1A" w:rsidP="00B46CE0">
            <w:pPr>
              <w:widowControl w:val="0"/>
              <w:spacing w:after="200" w:line="25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6320E425" w14:textId="77777777" w:rsidR="00E87EAB" w:rsidRPr="00E87EAB" w:rsidRDefault="00E87EAB" w:rsidP="00E87EAB">
      <w:pPr>
        <w:jc w:val="both"/>
        <w:rPr>
          <w:rFonts w:cstheme="minorHAnsi"/>
          <w:sz w:val="22"/>
          <w:szCs w:val="22"/>
          <w:lang w:val="es-ES"/>
        </w:rPr>
      </w:pPr>
    </w:p>
    <w:p w14:paraId="7FDD3B00" w14:textId="0704BD4A" w:rsidR="00E87EAB" w:rsidRDefault="00B24D1A" w:rsidP="00E87EAB">
      <w:p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A.3. </w:t>
      </w:r>
      <w:r w:rsidR="00E87EAB" w:rsidRPr="00E87EAB">
        <w:rPr>
          <w:rFonts w:cstheme="minorHAnsi"/>
          <w:sz w:val="22"/>
          <w:szCs w:val="22"/>
          <w:lang w:val="es-ES"/>
        </w:rPr>
        <w:t>Finalidad y objetivos que se persiguen asistiendo al mercado:</w:t>
      </w:r>
    </w:p>
    <w:tbl>
      <w:tblPr>
        <w:tblW w:w="8948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8948"/>
      </w:tblGrid>
      <w:tr w:rsidR="00B24D1A" w:rsidRPr="00627455" w14:paraId="6AC201F8" w14:textId="77777777" w:rsidTr="00B24D1A">
        <w:trPr>
          <w:trHeight w:val="2572"/>
        </w:trPr>
        <w:tc>
          <w:tcPr>
            <w:tcW w:w="89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9FBC505" w14:textId="77777777" w:rsidR="00B24D1A" w:rsidRPr="00627455" w:rsidRDefault="00B24D1A" w:rsidP="00B46CE0">
            <w:pPr>
              <w:widowControl w:val="0"/>
              <w:spacing w:after="200" w:line="25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50FBCCED" w14:textId="77777777" w:rsidR="00B24D1A" w:rsidRPr="00E87EAB" w:rsidRDefault="00B24D1A" w:rsidP="00E87EAB">
      <w:pPr>
        <w:jc w:val="both"/>
        <w:rPr>
          <w:rFonts w:cstheme="minorHAnsi"/>
          <w:sz w:val="22"/>
          <w:szCs w:val="22"/>
          <w:lang w:val="es-ES"/>
        </w:rPr>
      </w:pPr>
    </w:p>
    <w:p w14:paraId="6EA72FB6" w14:textId="030DDBE0" w:rsidR="00E87EAB" w:rsidRPr="00C12DB1" w:rsidRDefault="00E87EAB" w:rsidP="00C12DB1">
      <w:pPr>
        <w:pStyle w:val="Prrafodelista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  <w:r w:rsidRPr="00C12DB1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>En el caso de empresas de distribución</w:t>
      </w:r>
      <w:r w:rsidRPr="00C12DB1">
        <w:rPr>
          <w:rFonts w:asciiTheme="minorHAnsi" w:hAnsiTheme="minorHAnsi" w:cstheme="minorHAnsi"/>
          <w:b/>
          <w:bCs/>
          <w:sz w:val="22"/>
          <w:szCs w:val="22"/>
          <w:lang w:val="es-ES"/>
        </w:rPr>
        <w:t>:</w:t>
      </w:r>
    </w:p>
    <w:p w14:paraId="1EDE3B33" w14:textId="77777777" w:rsidR="00E87EAB" w:rsidRPr="00E87EAB" w:rsidRDefault="00E87EAB" w:rsidP="00E87EAB">
      <w:pPr>
        <w:jc w:val="both"/>
        <w:rPr>
          <w:rFonts w:cstheme="minorHAnsi"/>
          <w:sz w:val="22"/>
          <w:szCs w:val="22"/>
          <w:lang w:val="es-ES"/>
        </w:rPr>
      </w:pPr>
    </w:p>
    <w:p w14:paraId="4DF8D015" w14:textId="332FF890" w:rsidR="00E87EAB" w:rsidRDefault="00B24D1A" w:rsidP="00E87EAB">
      <w:p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B.1. </w:t>
      </w:r>
      <w:r w:rsidR="00E87EAB" w:rsidRPr="00E87EAB">
        <w:rPr>
          <w:rFonts w:cstheme="minorHAnsi"/>
          <w:sz w:val="22"/>
          <w:szCs w:val="22"/>
          <w:lang w:val="es-ES"/>
        </w:rPr>
        <w:t xml:space="preserve">Presencia de proyectos canarios en </w:t>
      </w:r>
      <w:r w:rsidR="00B70CEC">
        <w:rPr>
          <w:rFonts w:cstheme="minorHAnsi"/>
          <w:sz w:val="22"/>
          <w:szCs w:val="22"/>
          <w:lang w:val="es-ES"/>
        </w:rPr>
        <w:t>su</w:t>
      </w:r>
      <w:r w:rsidR="00E87EAB" w:rsidRPr="00E87EAB">
        <w:rPr>
          <w:rFonts w:cstheme="minorHAnsi"/>
          <w:sz w:val="22"/>
          <w:szCs w:val="22"/>
          <w:lang w:val="es-ES"/>
        </w:rPr>
        <w:t xml:space="preserve"> catálogo de distribución</w:t>
      </w:r>
      <w:r w:rsidR="00DE5077">
        <w:rPr>
          <w:rFonts w:cstheme="minorHAnsi"/>
          <w:sz w:val="22"/>
          <w:szCs w:val="22"/>
          <w:lang w:val="es-ES"/>
        </w:rPr>
        <w:t xml:space="preserve"> (imprescindible acreditar con enlaces o </w:t>
      </w:r>
      <w:r w:rsidR="00E87EAB" w:rsidRPr="00E87EAB">
        <w:rPr>
          <w:rFonts w:cstheme="minorHAnsi"/>
          <w:sz w:val="22"/>
          <w:szCs w:val="22"/>
          <w:lang w:val="es-ES"/>
        </w:rPr>
        <w:t>documentación que certifique esta información)</w:t>
      </w:r>
    </w:p>
    <w:tbl>
      <w:tblPr>
        <w:tblW w:w="8963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8963"/>
      </w:tblGrid>
      <w:tr w:rsidR="00B24D1A" w:rsidRPr="00627455" w14:paraId="30859935" w14:textId="77777777" w:rsidTr="00D164E9">
        <w:trPr>
          <w:trHeight w:val="3193"/>
        </w:trPr>
        <w:tc>
          <w:tcPr>
            <w:tcW w:w="89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43496AF" w14:textId="77777777" w:rsidR="00B24D1A" w:rsidRPr="00627455" w:rsidRDefault="00B24D1A" w:rsidP="00B46CE0">
            <w:pPr>
              <w:widowControl w:val="0"/>
              <w:spacing w:after="200" w:line="25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4DB188EE" w14:textId="77777777" w:rsidR="00B24D1A" w:rsidRPr="00E87EAB" w:rsidRDefault="00B24D1A" w:rsidP="00E87EAB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67C55682" w14:textId="087CEDE1" w:rsidR="00E87EAB" w:rsidRPr="00E87EAB" w:rsidRDefault="00B24D1A" w:rsidP="00E87EAB">
      <w:p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B.2. </w:t>
      </w:r>
      <w:r w:rsidR="00E87EAB" w:rsidRPr="00E87EAB">
        <w:rPr>
          <w:rFonts w:cstheme="minorHAnsi"/>
          <w:sz w:val="22"/>
          <w:szCs w:val="22"/>
          <w:lang w:val="es-ES"/>
        </w:rPr>
        <w:t>Finalidad y objetivos que se persiguen asistiendo al mercado:</w:t>
      </w:r>
    </w:p>
    <w:tbl>
      <w:tblPr>
        <w:tblW w:w="8976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8976"/>
      </w:tblGrid>
      <w:tr w:rsidR="00B24D1A" w:rsidRPr="00627455" w14:paraId="67BFFFBA" w14:textId="77777777" w:rsidTr="00D164E9">
        <w:trPr>
          <w:trHeight w:val="3467"/>
        </w:trPr>
        <w:tc>
          <w:tcPr>
            <w:tcW w:w="8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05353BC" w14:textId="77777777" w:rsidR="00B24D1A" w:rsidRPr="00627455" w:rsidRDefault="00B24D1A" w:rsidP="00B46CE0">
            <w:pPr>
              <w:widowControl w:val="0"/>
              <w:spacing w:after="200" w:line="25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2DB436E2" w14:textId="77777777" w:rsidR="00B24D1A" w:rsidRPr="00B24D1A" w:rsidRDefault="00B24D1A" w:rsidP="00B24D1A">
      <w:pPr>
        <w:jc w:val="both"/>
        <w:rPr>
          <w:rFonts w:cstheme="minorHAnsi"/>
          <w:sz w:val="22"/>
          <w:szCs w:val="22"/>
          <w:lang w:val="es-ES"/>
        </w:rPr>
      </w:pPr>
    </w:p>
    <w:p w14:paraId="1986E612" w14:textId="1B1BD04F" w:rsidR="00E87EAB" w:rsidRPr="00E87EAB" w:rsidRDefault="00B24D1A" w:rsidP="00E87EAB">
      <w:p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B.3. </w:t>
      </w:r>
      <w:r w:rsidR="00E87EAB" w:rsidRPr="00E87EAB">
        <w:rPr>
          <w:rFonts w:cstheme="minorHAnsi"/>
          <w:sz w:val="22"/>
          <w:szCs w:val="22"/>
          <w:lang w:val="es-ES"/>
        </w:rPr>
        <w:t>Trayectoria de la empresa, teniendo en cuenta su experiencia internacional (máx. 500 palabras):</w:t>
      </w:r>
    </w:p>
    <w:p w14:paraId="67350432" w14:textId="77777777" w:rsidR="00E87EAB" w:rsidRPr="00E87EAB" w:rsidRDefault="00E87EAB" w:rsidP="00E87EAB">
      <w:pPr>
        <w:jc w:val="both"/>
        <w:rPr>
          <w:rFonts w:cstheme="minorHAnsi"/>
          <w:sz w:val="22"/>
          <w:szCs w:val="22"/>
          <w:lang w:val="es-ES"/>
        </w:rPr>
      </w:pPr>
    </w:p>
    <w:tbl>
      <w:tblPr>
        <w:tblW w:w="9021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9021"/>
      </w:tblGrid>
      <w:tr w:rsidR="00B24D1A" w:rsidRPr="00627455" w14:paraId="7E792A9C" w14:textId="77777777" w:rsidTr="00DE5077">
        <w:trPr>
          <w:trHeight w:val="2857"/>
        </w:trPr>
        <w:tc>
          <w:tcPr>
            <w:tcW w:w="9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BC277C2" w14:textId="77777777" w:rsidR="00B24D1A" w:rsidRPr="00627455" w:rsidRDefault="00B24D1A" w:rsidP="00B46CE0">
            <w:pPr>
              <w:widowControl w:val="0"/>
              <w:spacing w:after="200" w:line="25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77EEF330" w14:textId="77777777" w:rsidR="00E87EAB" w:rsidRPr="00C12DB1" w:rsidRDefault="00E87EAB" w:rsidP="00E87EAB">
      <w:pPr>
        <w:jc w:val="both"/>
        <w:rPr>
          <w:rFonts w:cstheme="minorHAnsi"/>
          <w:sz w:val="22"/>
          <w:szCs w:val="22"/>
          <w:u w:val="single"/>
          <w:lang w:val="es-ES"/>
        </w:rPr>
      </w:pPr>
    </w:p>
    <w:p w14:paraId="24F47066" w14:textId="7C488621" w:rsidR="00E87EAB" w:rsidRPr="00C12DB1" w:rsidRDefault="00E87EAB" w:rsidP="00C12DB1">
      <w:pPr>
        <w:pStyle w:val="Prrafodelista"/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</w:pPr>
      <w:r w:rsidRPr="00C12DB1">
        <w:rPr>
          <w:rFonts w:asciiTheme="minorHAnsi" w:hAnsiTheme="minorHAnsi" w:cstheme="minorHAnsi"/>
          <w:b/>
          <w:bCs/>
          <w:sz w:val="22"/>
          <w:szCs w:val="22"/>
          <w:u w:val="single"/>
          <w:lang w:val="es-ES"/>
        </w:rPr>
        <w:t>En el caso de empresas de servicios:</w:t>
      </w:r>
    </w:p>
    <w:p w14:paraId="5088CB8D" w14:textId="77777777" w:rsidR="00E87EAB" w:rsidRPr="00E87EAB" w:rsidRDefault="00E87EAB" w:rsidP="00E87EAB">
      <w:pPr>
        <w:pStyle w:val="Prrafodelista"/>
        <w:jc w:val="both"/>
        <w:rPr>
          <w:rFonts w:asciiTheme="minorHAnsi" w:hAnsiTheme="minorHAnsi" w:cstheme="minorHAnsi"/>
          <w:sz w:val="22"/>
          <w:szCs w:val="22"/>
          <w:lang w:val="es-ES"/>
        </w:rPr>
      </w:pPr>
    </w:p>
    <w:p w14:paraId="2AF5B98A" w14:textId="0146B6DA" w:rsidR="00E87EAB" w:rsidRDefault="00B24D1A" w:rsidP="00E87EAB">
      <w:p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C.1. </w:t>
      </w:r>
      <w:r w:rsidR="00E87EAB" w:rsidRPr="00E87EAB">
        <w:rPr>
          <w:rFonts w:cstheme="minorHAnsi"/>
          <w:sz w:val="22"/>
          <w:szCs w:val="22"/>
          <w:lang w:val="es-ES"/>
        </w:rPr>
        <w:t>Finalidad y objetivos que se persiguen asistiendo al mercado:</w:t>
      </w:r>
    </w:p>
    <w:tbl>
      <w:tblPr>
        <w:tblW w:w="8647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8647"/>
      </w:tblGrid>
      <w:tr w:rsidR="00B24D1A" w:rsidRPr="00627455" w14:paraId="60E61424" w14:textId="77777777" w:rsidTr="00C12DB1">
        <w:trPr>
          <w:trHeight w:val="3475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751653" w14:textId="77777777" w:rsidR="00B24D1A" w:rsidRPr="00627455" w:rsidRDefault="00B24D1A" w:rsidP="00B46CE0">
            <w:pPr>
              <w:widowControl w:val="0"/>
              <w:spacing w:after="200" w:line="25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2FDBAA64" w14:textId="77777777" w:rsidR="00E87EAB" w:rsidRPr="00B24D1A" w:rsidRDefault="00E87EAB" w:rsidP="00B24D1A">
      <w:pPr>
        <w:jc w:val="both"/>
        <w:rPr>
          <w:rFonts w:cstheme="minorHAnsi"/>
          <w:sz w:val="22"/>
          <w:szCs w:val="22"/>
          <w:lang w:val="es-ES"/>
        </w:rPr>
      </w:pPr>
    </w:p>
    <w:p w14:paraId="19248E34" w14:textId="0E41752D" w:rsidR="00E87EAB" w:rsidRPr="00E87EAB" w:rsidRDefault="00B24D1A" w:rsidP="00E87EAB">
      <w:p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t xml:space="preserve">C.2. </w:t>
      </w:r>
      <w:r w:rsidR="00E87EAB" w:rsidRPr="00E87EAB">
        <w:rPr>
          <w:rFonts w:cstheme="minorHAnsi"/>
          <w:sz w:val="22"/>
          <w:szCs w:val="22"/>
          <w:lang w:val="es-ES"/>
        </w:rPr>
        <w:t>Trayectoria de la empresa, teniendo en cuenta su experiencia internacional, producciones audiovisuales atendidas (largometrajes, documentales, series de TV) (máx. 500 palabras):</w:t>
      </w:r>
    </w:p>
    <w:p w14:paraId="2A702C7F" w14:textId="77777777" w:rsidR="00E87EAB" w:rsidRPr="00E87EAB" w:rsidRDefault="00E87EAB" w:rsidP="00E87EAB">
      <w:pPr>
        <w:rPr>
          <w:rFonts w:cstheme="minorHAnsi"/>
          <w:sz w:val="22"/>
          <w:szCs w:val="22"/>
        </w:rPr>
      </w:pPr>
    </w:p>
    <w:tbl>
      <w:tblPr>
        <w:tblW w:w="8783" w:type="dxa"/>
        <w:tblInd w:w="104" w:type="dxa"/>
        <w:tblLayout w:type="fixed"/>
        <w:tblLook w:val="0000" w:firstRow="0" w:lastRow="0" w:firstColumn="0" w:lastColumn="0" w:noHBand="0" w:noVBand="0"/>
      </w:tblPr>
      <w:tblGrid>
        <w:gridCol w:w="8783"/>
      </w:tblGrid>
      <w:tr w:rsidR="00B24D1A" w:rsidRPr="00627455" w14:paraId="05B71828" w14:textId="77777777" w:rsidTr="00B24D1A">
        <w:trPr>
          <w:trHeight w:val="2805"/>
        </w:trPr>
        <w:tc>
          <w:tcPr>
            <w:tcW w:w="87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A6EBF8A" w14:textId="77777777" w:rsidR="00B24D1A" w:rsidRPr="00627455" w:rsidRDefault="00B24D1A" w:rsidP="00B46CE0">
            <w:pPr>
              <w:widowControl w:val="0"/>
              <w:spacing w:after="200" w:line="256" w:lineRule="auto"/>
              <w:rPr>
                <w:rFonts w:cstheme="minorHAnsi"/>
                <w:sz w:val="22"/>
                <w:szCs w:val="22"/>
              </w:rPr>
            </w:pPr>
          </w:p>
        </w:tc>
      </w:tr>
    </w:tbl>
    <w:p w14:paraId="23912179" w14:textId="77777777" w:rsidR="00E87EAB" w:rsidRPr="00E87EAB" w:rsidRDefault="00E87EAB" w:rsidP="00E87EAB">
      <w:pPr>
        <w:rPr>
          <w:rFonts w:cstheme="minorHAnsi"/>
          <w:sz w:val="22"/>
          <w:szCs w:val="22"/>
        </w:rPr>
      </w:pPr>
    </w:p>
    <w:p w14:paraId="2E411729" w14:textId="29A78FFF" w:rsidR="00E87EAB" w:rsidRDefault="00E87EAB" w:rsidP="00E87EAB">
      <w:pPr>
        <w:jc w:val="both"/>
        <w:rPr>
          <w:rFonts w:cstheme="minorHAnsi"/>
          <w:sz w:val="22"/>
          <w:szCs w:val="22"/>
          <w:lang w:val="es-ES"/>
        </w:rPr>
      </w:pPr>
      <w:r w:rsidRPr="00E87EAB">
        <w:rPr>
          <w:rFonts w:cstheme="minorHAnsi"/>
          <w:sz w:val="22"/>
          <w:szCs w:val="22"/>
          <w:lang w:val="es-ES"/>
        </w:rPr>
        <w:t xml:space="preserve">La presentación y firma de esta solicitud, implica la aceptación íntegra de las bases.  </w:t>
      </w:r>
    </w:p>
    <w:p w14:paraId="1C4BE38F" w14:textId="77777777" w:rsidR="00E625FC" w:rsidRPr="00E87EAB" w:rsidRDefault="00E625FC" w:rsidP="00E87EAB">
      <w:pPr>
        <w:jc w:val="both"/>
        <w:rPr>
          <w:rFonts w:cstheme="minorHAnsi"/>
          <w:sz w:val="22"/>
          <w:szCs w:val="22"/>
          <w:lang w:val="es-ES"/>
        </w:rPr>
      </w:pPr>
    </w:p>
    <w:p w14:paraId="4070AAA0" w14:textId="31FD1AEE" w:rsidR="00D164E9" w:rsidRDefault="00D164E9" w:rsidP="00D164E9">
      <w:pPr>
        <w:jc w:val="both"/>
        <w:rPr>
          <w:rFonts w:cstheme="minorHAnsi"/>
          <w:sz w:val="22"/>
          <w:szCs w:val="22"/>
          <w:lang w:val="es-ES"/>
        </w:rPr>
      </w:pPr>
    </w:p>
    <w:p w14:paraId="55FEFD31" w14:textId="32442DBF" w:rsidR="00D164E9" w:rsidRDefault="00D164E9" w:rsidP="00D164E9">
      <w:pPr>
        <w:jc w:val="both"/>
        <w:rPr>
          <w:rFonts w:cstheme="minorHAnsi"/>
          <w:sz w:val="22"/>
          <w:szCs w:val="22"/>
          <w:lang w:val="es-ES"/>
        </w:rPr>
      </w:pPr>
    </w:p>
    <w:p w14:paraId="7C9BD645" w14:textId="77777777" w:rsidR="00D164E9" w:rsidRPr="00D164E9" w:rsidRDefault="00D164E9" w:rsidP="00D164E9">
      <w:pPr>
        <w:jc w:val="both"/>
        <w:rPr>
          <w:rFonts w:cstheme="minorHAnsi"/>
          <w:sz w:val="22"/>
          <w:szCs w:val="22"/>
          <w:lang w:val="es-ES"/>
        </w:rPr>
      </w:pPr>
    </w:p>
    <w:p w14:paraId="3D4E90CB" w14:textId="4BC296E0" w:rsidR="00D164E9" w:rsidRPr="00D164E9" w:rsidRDefault="002C0569" w:rsidP="00D164E9">
      <w:pPr>
        <w:jc w:val="both"/>
        <w:rPr>
          <w:rFonts w:cstheme="minorHAnsi"/>
          <w:sz w:val="22"/>
          <w:szCs w:val="22"/>
          <w:lang w:val="es-ES"/>
        </w:rPr>
      </w:pPr>
      <w:r>
        <w:rPr>
          <w:rFonts w:cstheme="minorHAnsi"/>
          <w:sz w:val="22"/>
          <w:szCs w:val="22"/>
          <w:lang w:val="es-ES"/>
        </w:rPr>
        <w:lastRenderedPageBreak/>
        <w:t>La persona</w:t>
      </w:r>
      <w:r w:rsidR="00D164E9" w:rsidRPr="00D164E9">
        <w:rPr>
          <w:rFonts w:cstheme="minorHAnsi"/>
          <w:sz w:val="22"/>
          <w:szCs w:val="22"/>
          <w:lang w:val="es-ES"/>
        </w:rPr>
        <w:t xml:space="preserve"> solicitante </w:t>
      </w:r>
      <w:r>
        <w:rPr>
          <w:rFonts w:cstheme="minorHAnsi"/>
          <w:sz w:val="22"/>
          <w:szCs w:val="22"/>
          <w:lang w:val="es-ES"/>
        </w:rPr>
        <w:t>o</w:t>
      </w:r>
      <w:r w:rsidR="00D164E9" w:rsidRPr="00D164E9">
        <w:rPr>
          <w:rFonts w:cstheme="minorHAnsi"/>
          <w:sz w:val="22"/>
          <w:szCs w:val="22"/>
          <w:lang w:val="es-ES"/>
        </w:rPr>
        <w:t xml:space="preserve"> representante legal de la entidad:</w:t>
      </w:r>
    </w:p>
    <w:p w14:paraId="0A159F54" w14:textId="77777777" w:rsidR="00D164E9" w:rsidRPr="00D164E9" w:rsidRDefault="00D164E9" w:rsidP="00D164E9">
      <w:pPr>
        <w:jc w:val="both"/>
        <w:rPr>
          <w:rFonts w:cstheme="minorHAnsi"/>
          <w:sz w:val="22"/>
          <w:szCs w:val="22"/>
          <w:lang w:val="es-ES"/>
        </w:rPr>
      </w:pPr>
    </w:p>
    <w:p w14:paraId="7A8E1C59" w14:textId="77777777" w:rsidR="00D164E9" w:rsidRPr="00D164E9" w:rsidRDefault="00D164E9" w:rsidP="00D164E9">
      <w:pPr>
        <w:jc w:val="both"/>
        <w:rPr>
          <w:rFonts w:cstheme="minorHAnsi"/>
          <w:sz w:val="22"/>
          <w:szCs w:val="22"/>
          <w:lang w:val="es-ES"/>
        </w:rPr>
      </w:pPr>
      <w:r w:rsidRPr="00D164E9">
        <w:rPr>
          <w:rFonts w:cstheme="minorHAnsi"/>
          <w:sz w:val="22"/>
          <w:szCs w:val="22"/>
          <w:lang w:val="es-ES"/>
        </w:rPr>
        <w:t>D/Dª   ………                                                  </w:t>
      </w:r>
    </w:p>
    <w:p w14:paraId="38E2836F" w14:textId="77777777" w:rsidR="00D164E9" w:rsidRPr="00D164E9" w:rsidRDefault="00D164E9" w:rsidP="00D164E9">
      <w:pPr>
        <w:jc w:val="both"/>
        <w:rPr>
          <w:rFonts w:cstheme="minorHAnsi"/>
          <w:sz w:val="22"/>
          <w:szCs w:val="22"/>
          <w:lang w:val="es-ES"/>
        </w:rPr>
      </w:pPr>
    </w:p>
    <w:p w14:paraId="64D911F6" w14:textId="77777777" w:rsidR="00D164E9" w:rsidRPr="00D164E9" w:rsidRDefault="00D164E9" w:rsidP="00D164E9">
      <w:pPr>
        <w:jc w:val="both"/>
        <w:rPr>
          <w:rFonts w:cstheme="minorHAnsi"/>
          <w:sz w:val="22"/>
          <w:szCs w:val="22"/>
          <w:lang w:val="es-ES"/>
        </w:rPr>
      </w:pPr>
    </w:p>
    <w:p w14:paraId="769305FF" w14:textId="2A3BE238" w:rsidR="00D164E9" w:rsidRPr="00D164E9" w:rsidRDefault="00D164E9" w:rsidP="00D164E9">
      <w:pPr>
        <w:jc w:val="both"/>
        <w:rPr>
          <w:rFonts w:cstheme="minorHAnsi"/>
          <w:sz w:val="22"/>
          <w:szCs w:val="22"/>
          <w:lang w:val="es-ES"/>
        </w:rPr>
      </w:pPr>
      <w:r w:rsidRPr="00D164E9">
        <w:rPr>
          <w:rFonts w:cstheme="minorHAnsi"/>
          <w:sz w:val="22"/>
          <w:szCs w:val="22"/>
          <w:lang w:val="es-ES"/>
        </w:rPr>
        <w:t>En                        </w:t>
      </w:r>
      <w:r>
        <w:rPr>
          <w:rFonts w:cstheme="minorHAnsi"/>
          <w:sz w:val="22"/>
          <w:szCs w:val="22"/>
          <w:lang w:val="es-ES"/>
        </w:rPr>
        <w:t>,</w:t>
      </w:r>
      <w:r w:rsidRPr="00D164E9">
        <w:rPr>
          <w:rFonts w:cstheme="minorHAnsi"/>
          <w:sz w:val="22"/>
          <w:szCs w:val="22"/>
          <w:lang w:val="es-ES"/>
        </w:rPr>
        <w:t>   a     de                         de  202</w:t>
      </w:r>
      <w:r w:rsidR="000F60FF">
        <w:rPr>
          <w:rFonts w:cstheme="minorHAnsi"/>
          <w:sz w:val="22"/>
          <w:szCs w:val="22"/>
          <w:lang w:val="es-ES"/>
        </w:rPr>
        <w:t>2.</w:t>
      </w:r>
    </w:p>
    <w:p w14:paraId="0159FC9B" w14:textId="77777777" w:rsidR="00D164E9" w:rsidRPr="00D164E9" w:rsidRDefault="00D164E9" w:rsidP="00D164E9">
      <w:pPr>
        <w:jc w:val="both"/>
        <w:rPr>
          <w:rFonts w:cstheme="minorHAnsi"/>
          <w:sz w:val="22"/>
          <w:szCs w:val="22"/>
          <w:lang w:val="es-ES"/>
        </w:rPr>
      </w:pPr>
    </w:p>
    <w:p w14:paraId="743C6840" w14:textId="77777777" w:rsidR="00D164E9" w:rsidRPr="00D164E9" w:rsidRDefault="00D164E9" w:rsidP="00D164E9">
      <w:pPr>
        <w:jc w:val="both"/>
        <w:rPr>
          <w:rFonts w:cstheme="minorHAnsi"/>
          <w:sz w:val="22"/>
          <w:szCs w:val="22"/>
          <w:lang w:val="es-ES"/>
        </w:rPr>
      </w:pPr>
    </w:p>
    <w:p w14:paraId="4C7843F4" w14:textId="77777777" w:rsidR="00D164E9" w:rsidRPr="00D164E9" w:rsidRDefault="00D164E9" w:rsidP="00D164E9">
      <w:pPr>
        <w:jc w:val="both"/>
        <w:rPr>
          <w:rFonts w:cstheme="minorHAnsi"/>
          <w:sz w:val="22"/>
          <w:szCs w:val="22"/>
          <w:lang w:val="es-ES"/>
        </w:rPr>
      </w:pPr>
    </w:p>
    <w:p w14:paraId="3CD3D1D1" w14:textId="77777777" w:rsidR="00D164E9" w:rsidRPr="00D164E9" w:rsidRDefault="00D164E9" w:rsidP="00D164E9">
      <w:pPr>
        <w:jc w:val="both"/>
        <w:rPr>
          <w:rFonts w:cstheme="minorHAnsi"/>
          <w:sz w:val="22"/>
          <w:szCs w:val="22"/>
          <w:lang w:val="es-ES"/>
        </w:rPr>
      </w:pPr>
    </w:p>
    <w:p w14:paraId="5DF7A718" w14:textId="2525012A" w:rsidR="00E87EAB" w:rsidRPr="00E87EAB" w:rsidRDefault="00D164E9" w:rsidP="00D164E9">
      <w:pPr>
        <w:jc w:val="both"/>
        <w:rPr>
          <w:rFonts w:cstheme="minorHAnsi"/>
          <w:sz w:val="22"/>
          <w:szCs w:val="22"/>
          <w:lang w:val="es-ES"/>
        </w:rPr>
      </w:pPr>
      <w:r w:rsidRPr="00D164E9">
        <w:rPr>
          <w:rFonts w:cstheme="minorHAnsi"/>
          <w:sz w:val="22"/>
          <w:szCs w:val="22"/>
          <w:lang w:val="es-ES"/>
        </w:rPr>
        <w:t>(Firma del solicitante / representante legal)</w:t>
      </w:r>
    </w:p>
    <w:p w14:paraId="00D23DC8" w14:textId="373D348D" w:rsidR="00E87EAB" w:rsidRDefault="00E87EAB" w:rsidP="00E87EAB">
      <w:pPr>
        <w:jc w:val="both"/>
        <w:rPr>
          <w:rFonts w:cstheme="minorHAnsi"/>
          <w:sz w:val="22"/>
          <w:szCs w:val="22"/>
          <w:lang w:val="es-ES"/>
        </w:rPr>
      </w:pPr>
    </w:p>
    <w:p w14:paraId="4215CDAE" w14:textId="5980587D" w:rsidR="00D164E9" w:rsidRDefault="00D164E9" w:rsidP="00E87EAB">
      <w:pPr>
        <w:jc w:val="both"/>
        <w:rPr>
          <w:rFonts w:cstheme="minorHAnsi"/>
          <w:sz w:val="22"/>
          <w:szCs w:val="22"/>
          <w:lang w:val="es-ES"/>
        </w:rPr>
      </w:pPr>
    </w:p>
    <w:p w14:paraId="2BCF89CE" w14:textId="017805C3" w:rsidR="00D164E9" w:rsidRDefault="00D164E9" w:rsidP="00E87EAB">
      <w:pPr>
        <w:jc w:val="both"/>
        <w:rPr>
          <w:rFonts w:cstheme="minorHAnsi"/>
          <w:sz w:val="22"/>
          <w:szCs w:val="22"/>
          <w:lang w:val="es-ES"/>
        </w:rPr>
      </w:pPr>
    </w:p>
    <w:p w14:paraId="7481C481" w14:textId="315C91AF" w:rsidR="00D164E9" w:rsidRDefault="00D164E9" w:rsidP="00E87EAB">
      <w:pPr>
        <w:jc w:val="both"/>
        <w:rPr>
          <w:rFonts w:cstheme="minorHAnsi"/>
          <w:sz w:val="22"/>
          <w:szCs w:val="22"/>
          <w:lang w:val="es-ES"/>
        </w:rPr>
      </w:pPr>
    </w:p>
    <w:p w14:paraId="474DBF84" w14:textId="77777777" w:rsidR="00D164E9" w:rsidRPr="00E87EAB" w:rsidRDefault="00D164E9" w:rsidP="00E87EAB">
      <w:pPr>
        <w:jc w:val="both"/>
        <w:rPr>
          <w:rFonts w:cstheme="minorHAnsi"/>
          <w:sz w:val="22"/>
          <w:szCs w:val="22"/>
          <w:lang w:val="es-ES"/>
        </w:rPr>
      </w:pPr>
    </w:p>
    <w:p w14:paraId="3FE9FD33" w14:textId="75FFB091" w:rsidR="00B70CEC" w:rsidRPr="00B70CEC" w:rsidRDefault="00B70CEC" w:rsidP="00B70CEC">
      <w:pPr>
        <w:jc w:val="both"/>
        <w:rPr>
          <w:rFonts w:ascii="Times New Roman" w:eastAsia="Times New Roman" w:hAnsi="Times New Roman" w:cs="Times New Roman"/>
          <w:lang w:val="es-ES"/>
        </w:rPr>
      </w:pPr>
      <w:r w:rsidRPr="00B70CE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val="es-ES"/>
        </w:rPr>
        <w:t>Documentación a</w:t>
      </w:r>
      <w:r w:rsidR="00D164E9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val="es-ES"/>
        </w:rPr>
        <w:t xml:space="preserve"> adjuntar al Anexo I</w:t>
      </w:r>
      <w:r w:rsidRPr="00B70CEC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  <w:lang w:val="es-ES"/>
        </w:rPr>
        <w:t>:</w:t>
      </w:r>
    </w:p>
    <w:p w14:paraId="0EA36C17" w14:textId="666D9CB3" w:rsidR="00B70CEC" w:rsidRPr="00B70CEC" w:rsidRDefault="00B70CEC" w:rsidP="00B70CEC">
      <w:pPr>
        <w:rPr>
          <w:rFonts w:ascii="Times New Roman" w:eastAsia="Times New Roman" w:hAnsi="Times New Roman" w:cs="Times New Roman"/>
          <w:lang w:val="es-ES"/>
        </w:rPr>
      </w:pPr>
    </w:p>
    <w:p w14:paraId="420DEB2D" w14:textId="625CCFC4" w:rsidR="00B70CEC" w:rsidRPr="00895F96" w:rsidRDefault="00B70CEC" w:rsidP="00895F96">
      <w:pPr>
        <w:jc w:val="both"/>
        <w:textAlignment w:val="baseline"/>
        <w:rPr>
          <w:rFonts w:eastAsia="Times New Roman" w:cstheme="minorHAnsi"/>
          <w:color w:val="000000"/>
          <w:sz w:val="22"/>
          <w:szCs w:val="22"/>
          <w:lang w:val="es-ES"/>
        </w:rPr>
      </w:pPr>
      <w:r w:rsidRPr="00895F96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 xml:space="preserve">Se cumplimentará según perfil del solicitante (productoras, empresas </w:t>
      </w:r>
      <w:r w:rsidR="00D164E9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d</w:t>
      </w:r>
      <w:r w:rsidRPr="00895F96">
        <w:rPr>
          <w:rFonts w:ascii="Calibri" w:eastAsia="Times New Roman" w:hAnsi="Calibri" w:cs="Calibri"/>
          <w:color w:val="000000"/>
          <w:sz w:val="22"/>
          <w:szCs w:val="22"/>
          <w:lang w:val="es-ES"/>
        </w:rPr>
        <w:t>istribuidoras y empresas de servicios). </w:t>
      </w:r>
    </w:p>
    <w:p w14:paraId="593C085E" w14:textId="77777777" w:rsidR="002C0569" w:rsidRPr="002C0569" w:rsidRDefault="002C0569" w:rsidP="002C0569">
      <w:pPr>
        <w:rPr>
          <w:rFonts w:ascii="Times New Roman" w:eastAsia="Times New Roman" w:hAnsi="Times New Roman" w:cs="Times New Roman"/>
        </w:rPr>
      </w:pPr>
    </w:p>
    <w:p w14:paraId="6F19E925" w14:textId="77777777" w:rsidR="002C0569" w:rsidRPr="002C0569" w:rsidRDefault="002C0569" w:rsidP="002C0569">
      <w:pPr>
        <w:numPr>
          <w:ilvl w:val="0"/>
          <w:numId w:val="2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C0569">
        <w:rPr>
          <w:rFonts w:ascii="Calibri" w:eastAsia="Calibri" w:hAnsi="Calibri" w:cs="Calibri"/>
          <w:color w:val="000000"/>
          <w:sz w:val="22"/>
          <w:szCs w:val="22"/>
        </w:rPr>
        <w:t>Un único pdf que contenga:</w:t>
      </w:r>
    </w:p>
    <w:p w14:paraId="501218F7" w14:textId="77777777" w:rsidR="002C0569" w:rsidRPr="002C0569" w:rsidRDefault="002C0569" w:rsidP="002C0569">
      <w:pPr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C0569">
        <w:rPr>
          <w:rFonts w:ascii="Calibri" w:eastAsia="Calibri" w:hAnsi="Calibri" w:cs="Calibri"/>
          <w:color w:val="000000"/>
          <w:sz w:val="22"/>
          <w:szCs w:val="22"/>
        </w:rPr>
        <w:t>Copia del DNI del aspirante en caso de persona física o copia del DNI del representante de la persona jurídica aspirante.</w:t>
      </w:r>
    </w:p>
    <w:p w14:paraId="6154A48E" w14:textId="77777777" w:rsidR="002C0569" w:rsidRPr="002C0569" w:rsidRDefault="002C0569" w:rsidP="002C0569">
      <w:pPr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C0569">
        <w:rPr>
          <w:rFonts w:ascii="Calibri" w:eastAsia="Calibri" w:hAnsi="Calibri" w:cs="Calibri"/>
          <w:color w:val="000000"/>
          <w:sz w:val="22"/>
          <w:szCs w:val="22"/>
        </w:rPr>
        <w:t>Copia del CIF de la empresa solicitante, en su caso.</w:t>
      </w:r>
    </w:p>
    <w:p w14:paraId="0739B9D9" w14:textId="40962212" w:rsidR="002C0569" w:rsidRDefault="002C0569" w:rsidP="002C0569">
      <w:pPr>
        <w:numPr>
          <w:ilvl w:val="0"/>
          <w:numId w:val="6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C0569">
        <w:rPr>
          <w:rFonts w:ascii="Calibri" w:eastAsia="Calibri" w:hAnsi="Calibri" w:cs="Calibri"/>
          <w:color w:val="000000"/>
          <w:sz w:val="22"/>
          <w:szCs w:val="22"/>
        </w:rPr>
        <w:t>Copia del poder de representación de la empresa solicitante, en su caso.</w:t>
      </w:r>
    </w:p>
    <w:p w14:paraId="5AA5EFF8" w14:textId="77777777" w:rsidR="002C0569" w:rsidRPr="002C0569" w:rsidRDefault="002C0569" w:rsidP="002C0569">
      <w:pPr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4C9B80A4" w14:textId="2AF3D85C" w:rsidR="002C0569" w:rsidRDefault="002C0569" w:rsidP="002C0569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C0569">
        <w:rPr>
          <w:rFonts w:ascii="Calibri" w:eastAsia="Calibri" w:hAnsi="Calibri" w:cs="Calibri"/>
          <w:color w:val="000000"/>
          <w:sz w:val="22"/>
          <w:szCs w:val="22"/>
        </w:rPr>
        <w:t>Acreditación de la inscripción en el Registro de Empresas Audiovisuales de Canarias (se aceptará la solicitud de inscripción en el momento de publicación de esta convocatoria).</w:t>
      </w:r>
    </w:p>
    <w:p w14:paraId="67BFFE09" w14:textId="77777777" w:rsidR="002C0569" w:rsidRPr="002C0569" w:rsidRDefault="002C0569" w:rsidP="002C0569">
      <w:pP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04A2E002" w14:textId="77777777" w:rsidR="002C0569" w:rsidRPr="002C0569" w:rsidRDefault="002C0569" w:rsidP="002C0569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C0569">
        <w:rPr>
          <w:rFonts w:ascii="Calibri" w:eastAsia="Calibri" w:hAnsi="Calibri" w:cs="Calibri"/>
          <w:color w:val="000000"/>
          <w:sz w:val="22"/>
          <w:szCs w:val="22"/>
        </w:rPr>
        <w:t>Un único pdf que contenga:</w:t>
      </w:r>
    </w:p>
    <w:p w14:paraId="77786AB0" w14:textId="77777777" w:rsidR="002C0569" w:rsidRPr="002C0569" w:rsidRDefault="002C0569" w:rsidP="002C0569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C0569">
        <w:rPr>
          <w:rFonts w:ascii="Calibri" w:eastAsia="Calibri" w:hAnsi="Calibri" w:cs="Calibri"/>
          <w:color w:val="000000"/>
          <w:sz w:val="22"/>
          <w:szCs w:val="22"/>
        </w:rPr>
        <w:t>Certificado de situación censal de la persona solicitante.</w:t>
      </w:r>
    </w:p>
    <w:p w14:paraId="61A1EA75" w14:textId="4B819D73" w:rsidR="002C0569" w:rsidRDefault="002C0569" w:rsidP="002C0569">
      <w:pPr>
        <w:numPr>
          <w:ilvl w:val="0"/>
          <w:numId w:val="1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C0569">
        <w:rPr>
          <w:rFonts w:ascii="Calibri" w:eastAsia="Calibri" w:hAnsi="Calibri" w:cs="Calibri"/>
          <w:color w:val="000000"/>
          <w:sz w:val="22"/>
          <w:szCs w:val="22"/>
        </w:rPr>
        <w:t>Certificado de situación censal de</w:t>
      </w:r>
      <w:r w:rsidRPr="002C0569">
        <w:rPr>
          <w:rFonts w:ascii="Calibri" w:hAnsi="Calibri" w:cs="Calibri"/>
          <w:sz w:val="22"/>
          <w:szCs w:val="22"/>
        </w:rPr>
        <w:t xml:space="preserve"> la persona a cargo de la</w:t>
      </w:r>
      <w:r w:rsidRPr="002C0569">
        <w:rPr>
          <w:rFonts w:ascii="Calibri" w:eastAsia="Calibri" w:hAnsi="Calibri" w:cs="Calibri"/>
          <w:color w:val="000000"/>
          <w:sz w:val="22"/>
          <w:szCs w:val="22"/>
        </w:rPr>
        <w:t xml:space="preserve"> dire</w:t>
      </w:r>
      <w:r w:rsidRPr="002C0569">
        <w:rPr>
          <w:rFonts w:ascii="Calibri" w:hAnsi="Calibri" w:cs="Calibri"/>
          <w:sz w:val="22"/>
          <w:szCs w:val="22"/>
        </w:rPr>
        <w:t>cción</w:t>
      </w:r>
      <w:r w:rsidRPr="002C0569">
        <w:rPr>
          <w:rFonts w:ascii="Calibri" w:eastAsia="Calibri" w:hAnsi="Calibri" w:cs="Calibri"/>
          <w:color w:val="000000"/>
          <w:sz w:val="22"/>
          <w:szCs w:val="22"/>
        </w:rPr>
        <w:t xml:space="preserve"> del proyecto en el caso de que la persona solicitante sea productora.</w:t>
      </w:r>
    </w:p>
    <w:p w14:paraId="46821A1F" w14:textId="77777777" w:rsidR="002C0569" w:rsidRPr="002C0569" w:rsidRDefault="002C0569" w:rsidP="002C0569">
      <w:pPr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1BAC628C" w14:textId="77777777" w:rsidR="002C0569" w:rsidRPr="002C0569" w:rsidRDefault="002C0569" w:rsidP="002C0569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C0569">
        <w:rPr>
          <w:rFonts w:ascii="Calibri" w:eastAsia="Calibri" w:hAnsi="Calibri" w:cs="Calibri"/>
          <w:color w:val="000000"/>
          <w:sz w:val="22"/>
          <w:szCs w:val="22"/>
        </w:rPr>
        <w:t>Un único pdf que contenga:</w:t>
      </w:r>
    </w:p>
    <w:p w14:paraId="3F4D58BF" w14:textId="77777777" w:rsidR="002C0569" w:rsidRPr="002C0569" w:rsidRDefault="002C0569" w:rsidP="002C0569">
      <w:pPr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C0569">
        <w:rPr>
          <w:rFonts w:ascii="Calibri" w:eastAsia="Calibri" w:hAnsi="Calibri" w:cs="Calibri"/>
          <w:color w:val="000000"/>
          <w:sz w:val="22"/>
          <w:szCs w:val="22"/>
        </w:rPr>
        <w:t>Certificado de estar al corriente ante la Administración Tributaria Canaria.</w:t>
      </w:r>
    </w:p>
    <w:p w14:paraId="15526098" w14:textId="77777777" w:rsidR="002C0569" w:rsidRPr="002C0569" w:rsidRDefault="002C0569" w:rsidP="002C0569">
      <w:pPr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C0569">
        <w:rPr>
          <w:rFonts w:ascii="Calibri" w:eastAsia="Calibri" w:hAnsi="Calibri" w:cs="Calibri"/>
          <w:color w:val="000000"/>
          <w:sz w:val="22"/>
          <w:szCs w:val="22"/>
        </w:rPr>
        <w:t>Certificado de estar al corriente ante la Agencia Tributaria.</w:t>
      </w:r>
    </w:p>
    <w:p w14:paraId="14506C75" w14:textId="0830ECD5" w:rsidR="002C0569" w:rsidRDefault="002C0569" w:rsidP="002C0569">
      <w:pPr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C0569">
        <w:rPr>
          <w:rFonts w:ascii="Calibri" w:eastAsia="Calibri" w:hAnsi="Calibri" w:cs="Calibri"/>
          <w:color w:val="000000"/>
          <w:sz w:val="22"/>
          <w:szCs w:val="22"/>
        </w:rPr>
        <w:t>Certificado de estar al corriente ante  la Seguridad Social.</w:t>
      </w:r>
    </w:p>
    <w:p w14:paraId="57FA6B7D" w14:textId="77777777" w:rsidR="002C0569" w:rsidRPr="002C0569" w:rsidRDefault="002C0569" w:rsidP="002C0569">
      <w:pPr>
        <w:ind w:left="144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6C5D71AF" w14:textId="3CFA7885" w:rsidR="002C0569" w:rsidRPr="002C0569" w:rsidRDefault="002C0569" w:rsidP="002C0569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C0569">
        <w:rPr>
          <w:rFonts w:ascii="Calibri" w:eastAsia="Calibri" w:hAnsi="Calibri" w:cs="Calibri"/>
          <w:color w:val="000000"/>
          <w:sz w:val="22"/>
          <w:szCs w:val="22"/>
        </w:rPr>
        <w:t xml:space="preserve">Declaración jurada de no recibir ayuda del Gobierno de Canarias u otras instituciones públicas para asistencia al mismo mercado y por los mismos conceptos que cubre esta convocatoria; se adjunta modelo como </w:t>
      </w:r>
      <w:r w:rsidRPr="002C0569">
        <w:rPr>
          <w:rFonts w:ascii="Calibri" w:eastAsia="Calibri" w:hAnsi="Calibri" w:cs="Calibri"/>
          <w:b/>
          <w:color w:val="000000"/>
          <w:sz w:val="22"/>
          <w:szCs w:val="22"/>
        </w:rPr>
        <w:t>Anexo II.</w:t>
      </w:r>
    </w:p>
    <w:p w14:paraId="6FEE658C" w14:textId="77777777" w:rsidR="002C0569" w:rsidRPr="002C0569" w:rsidRDefault="002C0569" w:rsidP="002C0569">
      <w:pPr>
        <w:ind w:left="720"/>
        <w:jc w:val="both"/>
        <w:rPr>
          <w:rFonts w:ascii="Calibri" w:eastAsia="Calibri" w:hAnsi="Calibri" w:cs="Calibri"/>
          <w:color w:val="000000"/>
          <w:sz w:val="22"/>
          <w:szCs w:val="22"/>
        </w:rPr>
      </w:pPr>
    </w:p>
    <w:p w14:paraId="57DF34B8" w14:textId="77777777" w:rsidR="002C0569" w:rsidRPr="002C0569" w:rsidRDefault="002C0569" w:rsidP="002C0569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C0569">
        <w:rPr>
          <w:rFonts w:ascii="Calibri" w:hAnsi="Calibri" w:cs="Calibri"/>
          <w:sz w:val="22"/>
          <w:szCs w:val="22"/>
        </w:rPr>
        <w:t>En su caso, a efectos de la obtención de puntuación, se podrá aportar la siguiente documentación si no se pudieran incluir enlaces web a su contenido en el Anexo I:</w:t>
      </w:r>
    </w:p>
    <w:p w14:paraId="28F65149" w14:textId="77777777" w:rsidR="002C0569" w:rsidRPr="002C0569" w:rsidRDefault="002C0569" w:rsidP="002C0569">
      <w:pPr>
        <w:numPr>
          <w:ilvl w:val="0"/>
          <w:numId w:val="5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C0569">
        <w:rPr>
          <w:rFonts w:ascii="Calibri" w:eastAsia="Calibri" w:hAnsi="Calibri" w:cs="Calibri"/>
          <w:color w:val="000000"/>
          <w:sz w:val="22"/>
          <w:szCs w:val="22"/>
        </w:rPr>
        <w:t xml:space="preserve">En el caso de que </w:t>
      </w:r>
      <w:r w:rsidRPr="002C0569">
        <w:rPr>
          <w:rFonts w:ascii="Calibri" w:hAnsi="Calibri" w:cs="Calibri"/>
          <w:sz w:val="22"/>
          <w:szCs w:val="22"/>
        </w:rPr>
        <w:t>la persona</w:t>
      </w:r>
      <w:r w:rsidRPr="002C0569">
        <w:rPr>
          <w:rFonts w:ascii="Calibri" w:eastAsia="Calibri" w:hAnsi="Calibri" w:cs="Calibri"/>
          <w:color w:val="000000"/>
          <w:sz w:val="22"/>
          <w:szCs w:val="22"/>
        </w:rPr>
        <w:t xml:space="preserve"> solicitante sea productora: documentación que justifique la participación en foros o mercados de coproducción </w:t>
      </w:r>
      <w:r w:rsidRPr="002C0569">
        <w:rPr>
          <w:rFonts w:ascii="Calibri" w:hAnsi="Calibri" w:cs="Calibri"/>
          <w:sz w:val="22"/>
          <w:szCs w:val="22"/>
        </w:rPr>
        <w:t>del proyecto que presenta al mercado en cuestión</w:t>
      </w:r>
      <w:r w:rsidRPr="002C0569">
        <w:rPr>
          <w:rFonts w:ascii="Calibri" w:eastAsia="Calibri" w:hAnsi="Calibri" w:cs="Calibri"/>
          <w:color w:val="000000"/>
          <w:sz w:val="22"/>
          <w:szCs w:val="22"/>
        </w:rPr>
        <w:t>.</w:t>
      </w:r>
    </w:p>
    <w:p w14:paraId="0C991A37" w14:textId="77777777" w:rsidR="002C0569" w:rsidRPr="002C0569" w:rsidRDefault="002C0569" w:rsidP="002C0569">
      <w:pPr>
        <w:numPr>
          <w:ilvl w:val="0"/>
          <w:numId w:val="5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C0569">
        <w:rPr>
          <w:rFonts w:ascii="Calibri" w:eastAsia="Calibri" w:hAnsi="Calibri" w:cs="Calibri"/>
          <w:color w:val="000000"/>
          <w:sz w:val="22"/>
          <w:szCs w:val="22"/>
        </w:rPr>
        <w:t xml:space="preserve">En el caso de que </w:t>
      </w:r>
      <w:r w:rsidRPr="002C0569">
        <w:rPr>
          <w:rFonts w:ascii="Calibri" w:hAnsi="Calibri" w:cs="Calibri"/>
          <w:sz w:val="22"/>
          <w:szCs w:val="22"/>
        </w:rPr>
        <w:t xml:space="preserve">la persona </w:t>
      </w:r>
      <w:r w:rsidRPr="002C0569">
        <w:rPr>
          <w:rFonts w:ascii="Calibri" w:eastAsia="Calibri" w:hAnsi="Calibri" w:cs="Calibri"/>
          <w:color w:val="000000"/>
          <w:sz w:val="22"/>
          <w:szCs w:val="22"/>
        </w:rPr>
        <w:t>solicitante sea empresa de distribución: documentación que justifique la presencia de proyectos canarios en su catálogo de distribución.</w:t>
      </w:r>
    </w:p>
    <w:p w14:paraId="688F6866" w14:textId="77777777" w:rsidR="002C0569" w:rsidRPr="002C0569" w:rsidRDefault="002C0569" w:rsidP="002C0569">
      <w:pPr>
        <w:numPr>
          <w:ilvl w:val="0"/>
          <w:numId w:val="3"/>
        </w:numPr>
        <w:jc w:val="both"/>
        <w:rPr>
          <w:rFonts w:ascii="Calibri" w:eastAsia="Calibri" w:hAnsi="Calibri" w:cs="Calibri"/>
          <w:color w:val="000000"/>
          <w:sz w:val="22"/>
          <w:szCs w:val="22"/>
        </w:rPr>
      </w:pPr>
      <w:r w:rsidRPr="002C0569">
        <w:rPr>
          <w:rFonts w:ascii="Calibri" w:eastAsia="Calibri" w:hAnsi="Calibri" w:cs="Calibri"/>
          <w:color w:val="000000"/>
          <w:sz w:val="22"/>
          <w:szCs w:val="22"/>
        </w:rPr>
        <w:lastRenderedPageBreak/>
        <w:t xml:space="preserve">En caso de que la persona solicitante sea productora: Declaración responsable de que ostenta una participación igual o superior al 20 % del coste del proyecto que se presenta; se adjunta modelo como </w:t>
      </w:r>
      <w:r w:rsidRPr="002C0569">
        <w:rPr>
          <w:rFonts w:ascii="Calibri" w:eastAsia="Calibri" w:hAnsi="Calibri" w:cs="Calibri"/>
          <w:b/>
          <w:color w:val="000000"/>
          <w:sz w:val="22"/>
          <w:szCs w:val="22"/>
        </w:rPr>
        <w:t>Anexo III.</w:t>
      </w:r>
    </w:p>
    <w:p w14:paraId="60A508A3" w14:textId="77777777" w:rsidR="002C0569" w:rsidRPr="002C0569" w:rsidRDefault="002C0569" w:rsidP="002C0569">
      <w:pPr>
        <w:rPr>
          <w:rFonts w:ascii="Times New Roman" w:eastAsia="Times New Roman" w:hAnsi="Times New Roman" w:cs="Times New Roman"/>
        </w:rPr>
      </w:pPr>
    </w:p>
    <w:p w14:paraId="13D7FC6C" w14:textId="77777777" w:rsidR="00B70CEC" w:rsidRPr="00627455" w:rsidRDefault="00B70CEC" w:rsidP="00B70CEC">
      <w:pPr>
        <w:jc w:val="both"/>
        <w:rPr>
          <w:sz w:val="22"/>
          <w:szCs w:val="22"/>
        </w:rPr>
      </w:pPr>
    </w:p>
    <w:p w14:paraId="2A398E56" w14:textId="77777777" w:rsidR="00867824" w:rsidRPr="00867824" w:rsidRDefault="00867824" w:rsidP="00867824">
      <w:pPr>
        <w:jc w:val="both"/>
        <w:rPr>
          <w:b/>
          <w:bCs/>
          <w:sz w:val="22"/>
          <w:szCs w:val="22"/>
        </w:rPr>
      </w:pPr>
      <w:r w:rsidRPr="00867824">
        <w:rPr>
          <w:b/>
          <w:bCs/>
          <w:sz w:val="22"/>
          <w:szCs w:val="22"/>
        </w:rPr>
        <w:t>INFORMACIÓN BÁSICA DE PROTECCIÓN DE DATOS</w:t>
      </w:r>
    </w:p>
    <w:p w14:paraId="74E5D77B" w14:textId="77777777" w:rsidR="002C0569" w:rsidRDefault="002C0569" w:rsidP="002C0569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Responsable del tratamiento de los datos:  INSTITUTO CANARIO DE DESARROLLO CULTURAL, S.A.; A35077817. Calle Puerta Canseco, 49, 2, 38003 - Santa Cruz de Tenerife / Calle León y Castillo, 57, 4ª. 35002-Las Palmas de Gran Canaria. Correo-e: protecciondedatos@icdcultural.org. Web: </w:t>
      </w:r>
      <w:hyperlink r:id="rId8">
        <w:r>
          <w:rPr>
            <w:color w:val="1155CC"/>
            <w:sz w:val="22"/>
            <w:szCs w:val="22"/>
            <w:u w:val="single"/>
          </w:rPr>
          <w:t>www.icdcultural.org</w:t>
        </w:r>
      </w:hyperlink>
      <w:r>
        <w:rPr>
          <w:sz w:val="22"/>
          <w:szCs w:val="22"/>
        </w:rPr>
        <w:t xml:space="preserve">. </w:t>
      </w:r>
    </w:p>
    <w:p w14:paraId="3088804C" w14:textId="77777777" w:rsidR="002C0569" w:rsidRDefault="002C0569" w:rsidP="002C0569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Puede contactar con el Delegado de Protección de Datos en la siguiente dirección de correo-e protecciondedatos@icdcultural.org  </w:t>
      </w:r>
    </w:p>
    <w:p w14:paraId="7FAEABC3" w14:textId="77777777" w:rsidR="002C0569" w:rsidRDefault="002C0569" w:rsidP="002C0569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Finalidad: Los datos personales aportados serán utilizados para la participación en la presente convocatoria y contratos derivados con el INSTITUTO CANARIO DE DESARROLLO CULTURAL, S.A. </w:t>
      </w:r>
    </w:p>
    <w:p w14:paraId="6B0054F8" w14:textId="77777777" w:rsidR="002C0569" w:rsidRDefault="002C0569" w:rsidP="002C0569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El titular de los datos se compromete a comunicar cualquier modificación que sufran los datos facilitados y a mantener éstos completamente actualizados.</w:t>
      </w:r>
    </w:p>
    <w:p w14:paraId="06C89520" w14:textId="77777777" w:rsidR="002C0569" w:rsidRDefault="002C0569" w:rsidP="002C0569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Legitimación: Estamos legitimados para tratar sus datos en base a: </w:t>
      </w:r>
    </w:p>
    <w:p w14:paraId="580D96CF" w14:textId="77777777" w:rsidR="002C0569" w:rsidRDefault="002C0569" w:rsidP="002C0569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Artículo 6.1.a) RGPD el interesado dio su consentimiento para el tratamiento de sus datos personales para uno o varios fines específicos prestado por la participación en la presente convocatoria;</w:t>
      </w:r>
    </w:p>
    <w:p w14:paraId="1C5F6728" w14:textId="77777777" w:rsidR="002C0569" w:rsidRDefault="002C0569" w:rsidP="002C0569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Destinatarios: Se realizarán cesiones a los organismos obligados por Ley.</w:t>
      </w:r>
    </w:p>
    <w:p w14:paraId="130528D9" w14:textId="77777777" w:rsidR="002C0569" w:rsidRDefault="002C0569" w:rsidP="002C0569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Derechos: Pueden ejercer sus derechos de acceso, rectificación, supresión, oposición, portabilidad y limitación, a no ser sometido a decisiones individualizadas basadas únicamente en tratamientos automatizados, o revocar el consentimiento prestado ante INSTITUTO CANARIO DE DESARROLLO CULTURAL, S.A., dirigiendo una comunicación por escrito a protecciondedatos@icdcultural.org indicando en el asunto “Ejercicio Derechos” acompañado a su solicitud copia de su documento nacional de identidad o documento identificativo equivalente.</w:t>
      </w:r>
    </w:p>
    <w:p w14:paraId="47FCD2F7" w14:textId="77777777" w:rsidR="002C0569" w:rsidRDefault="002C0569" w:rsidP="002C0569">
      <w:pPr>
        <w:spacing w:before="240" w:after="240"/>
        <w:jc w:val="both"/>
        <w:rPr>
          <w:sz w:val="22"/>
          <w:szCs w:val="22"/>
        </w:rPr>
      </w:pPr>
      <w:r>
        <w:rPr>
          <w:sz w:val="22"/>
          <w:szCs w:val="22"/>
        </w:rPr>
        <w:t>Información Adicional: Puede consultar la información adicional y detallada sobre protección de datos solicitando una copia en el correo-e protecciondedatos@icdcultural.org.</w:t>
      </w:r>
    </w:p>
    <w:p w14:paraId="0E9066AC" w14:textId="77777777" w:rsidR="00B70CEC" w:rsidRPr="00627455" w:rsidRDefault="00B70CEC" w:rsidP="00B70CEC">
      <w:pPr>
        <w:jc w:val="both"/>
        <w:rPr>
          <w:sz w:val="22"/>
          <w:szCs w:val="22"/>
        </w:rPr>
      </w:pPr>
    </w:p>
    <w:p w14:paraId="54BF888F" w14:textId="77777777" w:rsidR="00B70CEC" w:rsidRPr="00627455" w:rsidRDefault="00B70CEC" w:rsidP="00B70CEC">
      <w:pPr>
        <w:jc w:val="both"/>
        <w:rPr>
          <w:sz w:val="22"/>
          <w:szCs w:val="22"/>
        </w:rPr>
      </w:pPr>
    </w:p>
    <w:p w14:paraId="37EA4CAA" w14:textId="77777777" w:rsidR="00F24D7F" w:rsidRPr="00BD3834" w:rsidRDefault="00F24D7F" w:rsidP="00B70CEC">
      <w:pPr>
        <w:jc w:val="both"/>
        <w:rPr>
          <w:rFonts w:cstheme="minorHAnsi"/>
          <w:sz w:val="22"/>
          <w:szCs w:val="22"/>
        </w:rPr>
      </w:pPr>
    </w:p>
    <w:sectPr w:rsidR="00F24D7F" w:rsidRPr="00BD3834" w:rsidSect="005B2C5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EB0388" w14:textId="77777777" w:rsidR="00BE47E8" w:rsidRDefault="00BE47E8" w:rsidP="00C71F3D">
      <w:r>
        <w:separator/>
      </w:r>
    </w:p>
  </w:endnote>
  <w:endnote w:type="continuationSeparator" w:id="0">
    <w:p w14:paraId="32377422" w14:textId="77777777" w:rsidR="00BE47E8" w:rsidRDefault="00BE47E8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219ECF07" w:rsidR="00C71F3D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478FFE8" wp14:editId="333850AE">
              <wp:simplePos x="0" y="0"/>
              <wp:positionH relativeFrom="column">
                <wp:posOffset>5641340</wp:posOffset>
              </wp:positionH>
              <wp:positionV relativeFrom="paragraph">
                <wp:posOffset>-194945</wp:posOffset>
              </wp:positionV>
              <wp:extent cx="247650" cy="266700"/>
              <wp:effectExtent l="0" t="0" r="0" b="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" cy="2667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ACAC594" w14:textId="214F37CC" w:rsidR="00F24D7F" w:rsidRPr="00F24D7F" w:rsidRDefault="00F24D7F" w:rsidP="00F24D7F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8FFE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7" type="#_x0000_t202" style="position:absolute;margin-left:444.2pt;margin-top:-15.35pt;width:19.5pt;height:21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" fillcolor="white [3201]" stroked="f" strokeweight=".5pt">
              <v:textbox>
                <w:txbxContent>
                  <w:p w14:paraId="0ACAC594" w14:textId="214F37CC" w:rsidR="00F24D7F" w:rsidRPr="00F24D7F" w:rsidRDefault="00F24D7F" w:rsidP="00F24D7F">
                    <w:pPr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7F647017" wp14:editId="426C7D48">
              <wp:simplePos x="0" y="0"/>
              <wp:positionH relativeFrom="column">
                <wp:posOffset>3545840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279.2pt;margin-top:-11.35pt;width:143.15pt;height:4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5R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</v:shape>
          </w:pict>
        </mc:Fallback>
      </mc:AlternateContent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2FA9E341" wp14:editId="6738D3F0">
              <wp:simplePos x="0" y="0"/>
              <wp:positionH relativeFrom="column">
                <wp:posOffset>504190</wp:posOffset>
              </wp:positionH>
              <wp:positionV relativeFrom="paragraph">
                <wp:posOffset>-144145</wp:posOffset>
              </wp:positionV>
              <wp:extent cx="1818005" cy="606425"/>
              <wp:effectExtent l="0" t="0" r="0" b="3175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9E341" id="_x0000_s1029" type="#_x0000_t202" style="position:absolute;margin-left:39.7pt;margin-top:-11.35pt;width:143.15pt;height:47.7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50FB34" w14:textId="2F790E2D" w:rsidR="00F24D7F" w:rsidRDefault="00F24D7F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221A6C5" wp14:editId="2A0058EB">
              <wp:simplePos x="0" y="0"/>
              <wp:positionH relativeFrom="column">
                <wp:posOffset>5507990</wp:posOffset>
              </wp:positionH>
              <wp:positionV relativeFrom="paragraph">
                <wp:posOffset>-150495</wp:posOffset>
              </wp:positionV>
              <wp:extent cx="285750" cy="254000"/>
              <wp:effectExtent l="0" t="0" r="0" b="0"/>
              <wp:wrapNone/>
              <wp:docPr id="4" name="Cuadro de tex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5750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BF81E9D" w14:textId="6B69CD0D" w:rsidR="00F24D7F" w:rsidRPr="00F24D7F" w:rsidRDefault="00F24D7F" w:rsidP="00F24D7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Pr="00F24D7F">
                            <w:rPr>
                              <w:sz w:val="20"/>
                              <w:szCs w:val="20"/>
                              <w:lang w:val="es-ES"/>
                            </w:rPr>
                            <w:t>1</w:t>
                          </w:r>
                          <w:r w:rsidRPr="00F24D7F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21A6C5" id="_x0000_t202" coordsize="21600,21600" o:spt="202" path="m,l,21600r21600,l21600,xe">
              <v:stroke joinstyle="miter"/>
              <v:path gradientshapeok="t" o:connecttype="rect"/>
            </v:shapetype>
            <v:shape id="Cuadro de texto 4" o:spid="_x0000_s1031" type="#_x0000_t202" style="position:absolute;margin-left:433.7pt;margin-top:-11.85pt;width:22.5pt;height:20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" fillcolor="white [3201]" stroked="f" strokeweight=".5pt">
              <v:textbox>
                <w:txbxContent>
                  <w:p w14:paraId="4BF81E9D" w14:textId="6B69CD0D" w:rsidR="00F24D7F" w:rsidRPr="00F24D7F" w:rsidRDefault="00F24D7F" w:rsidP="00F24D7F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F24D7F">
                      <w:rPr>
                        <w:sz w:val="20"/>
                        <w:szCs w:val="20"/>
                      </w:rPr>
                      <w:fldChar w:fldCharType="begin"/>
                    </w:r>
                    <w:r w:rsidRPr="00F24D7F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F24D7F">
                      <w:rPr>
                        <w:sz w:val="20"/>
                        <w:szCs w:val="20"/>
                      </w:rPr>
                      <w:fldChar w:fldCharType="separate"/>
                    </w:r>
                    <w:r w:rsidRPr="00F24D7F">
                      <w:rPr>
                        <w:sz w:val="20"/>
                        <w:szCs w:val="20"/>
                        <w:lang w:val="es-ES"/>
                      </w:rPr>
                      <w:t>1</w:t>
                    </w:r>
                    <w:r w:rsidRPr="00F24D7F">
                      <w:rPr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1" locked="0" layoutInCell="1" allowOverlap="1" wp14:anchorId="6CCCAC15" wp14:editId="1456054C">
              <wp:simplePos x="0" y="0"/>
              <wp:positionH relativeFrom="column">
                <wp:posOffset>656590</wp:posOffset>
              </wp:positionH>
              <wp:positionV relativeFrom="paragraph">
                <wp:posOffset>-74295</wp:posOffset>
              </wp:positionV>
              <wp:extent cx="1818005" cy="606425"/>
              <wp:effectExtent l="0" t="0" r="0" b="3175"/>
              <wp:wrapNone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CCCAC15" id="_x0000_s1032" type="#_x0000_t202" style="position:absolute;margin-left:51.7pt;margin-top:-5.85pt;width:143.15pt;height:47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7Y+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" stroked="f">
              <v:textbox>
                <w:txbxContent>
                  <w:p w14:paraId="2265ABA9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2FAA8BF9" wp14:editId="34A18399">
              <wp:simplePos x="0" y="0"/>
              <wp:positionH relativeFrom="column">
                <wp:posOffset>3469640</wp:posOffset>
              </wp:positionH>
              <wp:positionV relativeFrom="paragraph">
                <wp:posOffset>-80645</wp:posOffset>
              </wp:positionV>
              <wp:extent cx="1818005" cy="606425"/>
              <wp:effectExtent l="0" t="0" r="0" b="3175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FAA8BF9" id="_x0000_s1033" type="#_x0000_t202" style="position:absolute;margin-left:273.2pt;margin-top:-6.35pt;width:143.15pt;height:47.7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B915" w14:textId="77777777" w:rsidR="00BE47E8" w:rsidRDefault="00BE47E8" w:rsidP="00C71F3D">
      <w:r>
        <w:separator/>
      </w:r>
    </w:p>
  </w:footnote>
  <w:footnote w:type="continuationSeparator" w:id="0">
    <w:p w14:paraId="0F5884AB" w14:textId="77777777" w:rsidR="00BE47E8" w:rsidRDefault="00BE47E8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DCC3D" w14:textId="220C9A6D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72938FBB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0B11AB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3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" w:hAnsi="Times" w:cs="Times" w:hint="default"/>
      </w:rPr>
    </w:lvl>
  </w:abstractNum>
  <w:abstractNum w:abstractNumId="2" w15:restartNumberingAfterBreak="0">
    <w:nsid w:val="00000003"/>
    <w:multiLevelType w:val="singleLevel"/>
    <w:tmpl w:val="00000003"/>
    <w:name w:val="WW8Num17"/>
    <w:lvl w:ilvl="0">
      <w:start w:val="1"/>
      <w:numFmt w:val="decimal"/>
      <w:lvlText w:val="%1)"/>
      <w:lvlJc w:val="left"/>
      <w:pPr>
        <w:tabs>
          <w:tab w:val="num" w:pos="350"/>
        </w:tabs>
        <w:ind w:left="1070" w:hanging="360"/>
      </w:pPr>
      <w:rPr>
        <w:rFonts w:ascii="Times New Roman" w:hAnsi="Times New Roman" w:cs="Times New Roman"/>
        <w:spacing w:val="-3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18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sz w:val="24"/>
      </w:rPr>
    </w:lvl>
  </w:abstractNum>
  <w:abstractNum w:abstractNumId="4" w15:restartNumberingAfterBreak="0">
    <w:nsid w:val="00000005"/>
    <w:multiLevelType w:val="singleLevel"/>
    <w:tmpl w:val="00000005"/>
    <w:name w:val="WW8Num1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 w:val="0"/>
        <w:color w:val="00B050"/>
        <w:sz w:val="24"/>
        <w:szCs w:val="24"/>
      </w:rPr>
    </w:lvl>
  </w:abstractNum>
  <w:abstractNum w:abstractNumId="5" w15:restartNumberingAfterBreak="0">
    <w:nsid w:val="00EF6D3E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355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1537DF7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B2410BC"/>
    <w:multiLevelType w:val="hybridMultilevel"/>
    <w:tmpl w:val="D86889EC"/>
    <w:lvl w:ilvl="0" w:tplc="30E40B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07AD7"/>
    <w:multiLevelType w:val="multilevel"/>
    <w:tmpl w:val="AAC60972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9" w15:restartNumberingAfterBreak="0">
    <w:nsid w:val="2CBF5D4C"/>
    <w:multiLevelType w:val="multilevel"/>
    <w:tmpl w:val="03CAA8D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346997"/>
    <w:multiLevelType w:val="multilevel"/>
    <w:tmpl w:val="41E8A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5C15D35"/>
    <w:multiLevelType w:val="multilevel"/>
    <w:tmpl w:val="F7200F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2" w15:restartNumberingAfterBreak="0">
    <w:nsid w:val="35C57D4E"/>
    <w:multiLevelType w:val="multilevel"/>
    <w:tmpl w:val="BC720A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3" w15:restartNumberingAfterBreak="0">
    <w:nsid w:val="35D01B8C"/>
    <w:multiLevelType w:val="multilevel"/>
    <w:tmpl w:val="0E94C1BE"/>
    <w:lvl w:ilvl="0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4" w15:restartNumberingAfterBreak="0">
    <w:nsid w:val="3B271489"/>
    <w:multiLevelType w:val="multilevel"/>
    <w:tmpl w:val="1CD0A39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5" w15:restartNumberingAfterBreak="0">
    <w:nsid w:val="3B590367"/>
    <w:multiLevelType w:val="multilevel"/>
    <w:tmpl w:val="6FD0F2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B67136D"/>
    <w:multiLevelType w:val="multilevel"/>
    <w:tmpl w:val="F9B890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5B85F0D"/>
    <w:multiLevelType w:val="hybridMultilevel"/>
    <w:tmpl w:val="EACAD106"/>
    <w:lvl w:ilvl="0" w:tplc="0C0A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837DE7"/>
    <w:multiLevelType w:val="multilevel"/>
    <w:tmpl w:val="DE4E01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4EF8493B"/>
    <w:multiLevelType w:val="hybridMultilevel"/>
    <w:tmpl w:val="67A0F9D8"/>
    <w:lvl w:ilvl="0" w:tplc="89E6BBDC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51FE3ABF"/>
    <w:multiLevelType w:val="multilevel"/>
    <w:tmpl w:val="EA263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5EF22A9C"/>
    <w:multiLevelType w:val="hybridMultilevel"/>
    <w:tmpl w:val="FE581238"/>
    <w:lvl w:ilvl="0" w:tplc="3AA2A9D8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AB55A7"/>
    <w:multiLevelType w:val="multilevel"/>
    <w:tmpl w:val="59DCA8A8"/>
    <w:lvl w:ilvl="0">
      <w:start w:val="1"/>
      <w:numFmt w:val="bullet"/>
      <w:pStyle w:val="Listaconvietas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4" w15:restartNumberingAfterBreak="0">
    <w:nsid w:val="6A230B71"/>
    <w:multiLevelType w:val="multilevel"/>
    <w:tmpl w:val="4940808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5" w15:restartNumberingAfterBreak="0">
    <w:nsid w:val="6AE2264A"/>
    <w:multiLevelType w:val="multilevel"/>
    <w:tmpl w:val="3698AB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7F0141D"/>
    <w:multiLevelType w:val="multilevel"/>
    <w:tmpl w:val="B87C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9212ECA"/>
    <w:multiLevelType w:val="hybridMultilevel"/>
    <w:tmpl w:val="09F42296"/>
    <w:lvl w:ilvl="0" w:tplc="4E7A379E">
      <w:start w:val="4"/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13330"/>
    <w:multiLevelType w:val="hybridMultilevel"/>
    <w:tmpl w:val="A61C14DE"/>
    <w:lvl w:ilvl="0" w:tplc="5D6A48C2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" w15:restartNumberingAfterBreak="0">
    <w:nsid w:val="7ECE7212"/>
    <w:multiLevelType w:val="multilevel"/>
    <w:tmpl w:val="B3D8F82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23"/>
  </w:num>
  <w:num w:numId="2">
    <w:abstractNumId w:val="11"/>
  </w:num>
  <w:num w:numId="3">
    <w:abstractNumId w:val="12"/>
  </w:num>
  <w:num w:numId="4">
    <w:abstractNumId w:val="24"/>
  </w:num>
  <w:num w:numId="5">
    <w:abstractNumId w:val="30"/>
  </w:num>
  <w:num w:numId="6">
    <w:abstractNumId w:val="14"/>
  </w:num>
  <w:num w:numId="7">
    <w:abstractNumId w:val="25"/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F60FF"/>
    <w:rsid w:val="00106B86"/>
    <w:rsid w:val="001E6F2E"/>
    <w:rsid w:val="001F39C6"/>
    <w:rsid w:val="00206181"/>
    <w:rsid w:val="00217D8F"/>
    <w:rsid w:val="00221390"/>
    <w:rsid w:val="002C0569"/>
    <w:rsid w:val="002F37CF"/>
    <w:rsid w:val="003B65A6"/>
    <w:rsid w:val="003C11D8"/>
    <w:rsid w:val="003E159C"/>
    <w:rsid w:val="004919C0"/>
    <w:rsid w:val="0056089D"/>
    <w:rsid w:val="005B2C5D"/>
    <w:rsid w:val="005D3AAC"/>
    <w:rsid w:val="0065648D"/>
    <w:rsid w:val="007758D9"/>
    <w:rsid w:val="007C72C9"/>
    <w:rsid w:val="008207DB"/>
    <w:rsid w:val="00833B27"/>
    <w:rsid w:val="00867824"/>
    <w:rsid w:val="00895F96"/>
    <w:rsid w:val="00912F11"/>
    <w:rsid w:val="009B6FDE"/>
    <w:rsid w:val="009D14A2"/>
    <w:rsid w:val="00A050D9"/>
    <w:rsid w:val="00A90BC8"/>
    <w:rsid w:val="00AB7642"/>
    <w:rsid w:val="00AD328A"/>
    <w:rsid w:val="00AE5CF6"/>
    <w:rsid w:val="00B24D1A"/>
    <w:rsid w:val="00B26505"/>
    <w:rsid w:val="00B67660"/>
    <w:rsid w:val="00B70CEC"/>
    <w:rsid w:val="00BA71A8"/>
    <w:rsid w:val="00BC5CDB"/>
    <w:rsid w:val="00BD3834"/>
    <w:rsid w:val="00BE47E8"/>
    <w:rsid w:val="00BF2EFF"/>
    <w:rsid w:val="00C12DB1"/>
    <w:rsid w:val="00C71F3D"/>
    <w:rsid w:val="00CA55A9"/>
    <w:rsid w:val="00CA5E97"/>
    <w:rsid w:val="00D164E9"/>
    <w:rsid w:val="00D2670D"/>
    <w:rsid w:val="00D65E68"/>
    <w:rsid w:val="00DA7CC5"/>
    <w:rsid w:val="00DC6918"/>
    <w:rsid w:val="00DE5077"/>
    <w:rsid w:val="00E015B0"/>
    <w:rsid w:val="00E55A38"/>
    <w:rsid w:val="00E625FC"/>
    <w:rsid w:val="00E87EAB"/>
    <w:rsid w:val="00F24D7F"/>
    <w:rsid w:val="00F2585C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apple-converted-space">
    <w:name w:val="apple-converted-space"/>
    <w:basedOn w:val="Fuentedeprrafopredeter"/>
    <w:rsid w:val="001E6F2E"/>
  </w:style>
  <w:style w:type="character" w:styleId="nfasis">
    <w:name w:val="Emphasis"/>
    <w:qFormat/>
    <w:rsid w:val="001E6F2E"/>
    <w:rPr>
      <w:i/>
      <w:iCs/>
    </w:rPr>
  </w:style>
  <w:style w:type="paragraph" w:customStyle="1" w:styleId="Textoindependiente21">
    <w:name w:val="Texto independiente 21"/>
    <w:basedOn w:val="Normal"/>
    <w:rsid w:val="001E6F2E"/>
    <w:pPr>
      <w:suppressAutoHyphens/>
    </w:pPr>
    <w:rPr>
      <w:rFonts w:ascii="Univers" w:eastAsia="Times" w:hAnsi="Univers" w:cs="Univers"/>
      <w:sz w:val="14"/>
      <w:szCs w:val="20"/>
      <w:lang w:val="x-none" w:eastAsia="zh-CN"/>
    </w:rPr>
  </w:style>
  <w:style w:type="paragraph" w:styleId="Prrafodelista">
    <w:name w:val="List Paragraph"/>
    <w:basedOn w:val="Normal"/>
    <w:uiPriority w:val="34"/>
    <w:qFormat/>
    <w:rsid w:val="001E6F2E"/>
    <w:pPr>
      <w:suppressAutoHyphens/>
      <w:ind w:left="708"/>
    </w:pPr>
    <w:rPr>
      <w:rFonts w:ascii="Times" w:eastAsia="Times" w:hAnsi="Times" w:cs="Times"/>
      <w:szCs w:val="20"/>
      <w:lang w:eastAsia="zh-CN"/>
    </w:rPr>
  </w:style>
  <w:style w:type="character" w:styleId="Hipervnculo">
    <w:name w:val="Hyperlink"/>
    <w:basedOn w:val="Fuentedeprrafopredeter"/>
    <w:uiPriority w:val="99"/>
    <w:unhideWhenUsed/>
    <w:rsid w:val="00B70CEC"/>
    <w:rPr>
      <w:color w:val="0000FF"/>
      <w:u w:val="single"/>
    </w:rPr>
  </w:style>
  <w:style w:type="paragraph" w:styleId="Listaconvietas">
    <w:name w:val="List Bullet"/>
    <w:basedOn w:val="Normal"/>
    <w:uiPriority w:val="99"/>
    <w:unhideWhenUsed/>
    <w:rsid w:val="002C0569"/>
    <w:pPr>
      <w:numPr>
        <w:numId w:val="1"/>
      </w:numPr>
      <w:contextualSpacing/>
    </w:pPr>
    <w:rPr>
      <w:rFonts w:ascii="Times New Roman" w:eastAsia="Times New Roman" w:hAnsi="Times New Roman" w:cs="Times New Roman"/>
      <w:sz w:val="20"/>
      <w:szCs w:val="20"/>
      <w:lang w:val="es-ES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9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dcultural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F2ACF-5D88-462E-BF00-3091953EE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923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Fabiola Canarias Cultura en Red</cp:lastModifiedBy>
  <cp:revision>11</cp:revision>
  <cp:lastPrinted>2021-03-23T14:58:00Z</cp:lastPrinted>
  <dcterms:created xsi:type="dcterms:W3CDTF">2021-03-25T10:04:00Z</dcterms:created>
  <dcterms:modified xsi:type="dcterms:W3CDTF">2022-02-28T12:32:00Z</dcterms:modified>
</cp:coreProperties>
</file>