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759F" w14:textId="59C6EFAB" w:rsidR="00AE5CF6" w:rsidRPr="001E6F2E" w:rsidRDefault="00AE5CF6" w:rsidP="00CA5E97">
      <w:pPr>
        <w:jc w:val="both"/>
        <w:rPr>
          <w:rFonts w:cstheme="minorHAnsi"/>
          <w:sz w:val="22"/>
          <w:szCs w:val="22"/>
        </w:rPr>
      </w:pPr>
    </w:p>
    <w:p w14:paraId="527CD05F" w14:textId="77777777" w:rsidR="00FF164B" w:rsidRPr="00157B6D" w:rsidRDefault="00FF164B" w:rsidP="00FF164B">
      <w:pPr>
        <w:jc w:val="both"/>
        <w:rPr>
          <w:sz w:val="22"/>
          <w:szCs w:val="22"/>
        </w:rPr>
      </w:pPr>
    </w:p>
    <w:p w14:paraId="1952A920" w14:textId="77777777" w:rsidR="00FF164B" w:rsidRPr="008736C7" w:rsidRDefault="00FF164B" w:rsidP="00FF164B">
      <w:pPr>
        <w:autoSpaceDE w:val="0"/>
        <w:autoSpaceDN w:val="0"/>
        <w:adjustRightInd w:val="0"/>
        <w:jc w:val="center"/>
        <w:rPr>
          <w:rFonts w:ascii="CIDFont+F3" w:eastAsiaTheme="minorHAnsi" w:hAnsi="CIDFont+F3" w:cs="CIDFont+F3"/>
          <w:b/>
          <w:bCs/>
          <w:sz w:val="22"/>
          <w:szCs w:val="22"/>
          <w:lang w:val="es-ES" w:eastAsia="en-US"/>
        </w:rPr>
      </w:pPr>
      <w:r w:rsidRPr="00D44CB6">
        <w:rPr>
          <w:rFonts w:ascii="CIDFont+F3" w:eastAsiaTheme="minorHAnsi" w:hAnsi="CIDFont+F3" w:cs="CIDFont+F3"/>
          <w:b/>
          <w:bCs/>
          <w:sz w:val="22"/>
          <w:szCs w:val="22"/>
          <w:lang w:val="es-ES" w:eastAsia="en-US"/>
        </w:rPr>
        <w:t>CONVOCATORIA PARA EL APOYO A LA PARTICIPACIÓN DE OBRA CANARIA AUDIOVISUAL</w:t>
      </w:r>
      <w:r>
        <w:rPr>
          <w:rFonts w:ascii="CIDFont+F3" w:eastAsiaTheme="minorHAnsi" w:hAnsi="CIDFont+F3" w:cs="CIDFont+F3"/>
          <w:b/>
          <w:bCs/>
          <w:sz w:val="22"/>
          <w:szCs w:val="22"/>
          <w:lang w:val="es-ES" w:eastAsia="en-US"/>
        </w:rPr>
        <w:t xml:space="preserve"> </w:t>
      </w:r>
      <w:r w:rsidRPr="00D44CB6">
        <w:rPr>
          <w:rFonts w:ascii="CIDFont+F3" w:eastAsiaTheme="minorHAnsi" w:hAnsi="CIDFont+F3" w:cs="CIDFont+F3"/>
          <w:b/>
          <w:bCs/>
          <w:sz w:val="22"/>
          <w:szCs w:val="22"/>
          <w:lang w:val="es-ES" w:eastAsia="en-US"/>
        </w:rPr>
        <w:t>SELECCIONADA EN FESTIVALES Y MUESTRAS NACIONALES E INTERNACIONALES 2021</w:t>
      </w:r>
    </w:p>
    <w:p w14:paraId="6B3B74D3" w14:textId="77777777" w:rsidR="00FF164B" w:rsidRDefault="00FF164B" w:rsidP="00462DD9">
      <w:pPr>
        <w:jc w:val="center"/>
        <w:rPr>
          <w:rFonts w:cstheme="minorHAnsi"/>
          <w:b/>
          <w:sz w:val="22"/>
          <w:szCs w:val="22"/>
        </w:rPr>
      </w:pPr>
    </w:p>
    <w:p w14:paraId="478F4310" w14:textId="408E8772" w:rsidR="00BD3834" w:rsidRPr="00462DD9" w:rsidRDefault="00BD3834" w:rsidP="00462DD9">
      <w:pPr>
        <w:jc w:val="center"/>
        <w:rPr>
          <w:rFonts w:eastAsia="Times" w:cstheme="minorHAnsi"/>
          <w:b/>
          <w:sz w:val="22"/>
          <w:szCs w:val="22"/>
        </w:rPr>
      </w:pPr>
      <w:r w:rsidRPr="00BD3834">
        <w:rPr>
          <w:rFonts w:cstheme="minorHAnsi"/>
          <w:b/>
          <w:sz w:val="22"/>
          <w:szCs w:val="22"/>
        </w:rPr>
        <w:t>ANEXO I</w:t>
      </w:r>
      <w:r w:rsidR="00976377">
        <w:rPr>
          <w:rFonts w:cstheme="minorHAnsi"/>
          <w:b/>
          <w:sz w:val="22"/>
          <w:szCs w:val="22"/>
        </w:rPr>
        <w:t>II</w:t>
      </w:r>
      <w:r w:rsidR="00462DD9">
        <w:rPr>
          <w:rFonts w:eastAsia="Times" w:cstheme="minorHAnsi"/>
          <w:b/>
          <w:sz w:val="22"/>
          <w:szCs w:val="22"/>
        </w:rPr>
        <w:t xml:space="preserve">- </w:t>
      </w:r>
      <w:r w:rsidRPr="00BD3834">
        <w:rPr>
          <w:rFonts w:cstheme="minorHAnsi"/>
          <w:b/>
          <w:sz w:val="22"/>
          <w:szCs w:val="22"/>
        </w:rPr>
        <w:t>D</w:t>
      </w:r>
      <w:r w:rsidR="00462DD9">
        <w:rPr>
          <w:rFonts w:cstheme="minorHAnsi"/>
          <w:b/>
          <w:sz w:val="22"/>
          <w:szCs w:val="22"/>
        </w:rPr>
        <w:t>eclaración responsable</w:t>
      </w:r>
    </w:p>
    <w:p w14:paraId="5E0C9514" w14:textId="77777777" w:rsidR="00BD3834" w:rsidRPr="00BD3834" w:rsidRDefault="00BD3834" w:rsidP="00BD3834">
      <w:pPr>
        <w:jc w:val="both"/>
        <w:rPr>
          <w:rFonts w:cstheme="minorHAnsi"/>
          <w:b/>
          <w:sz w:val="22"/>
          <w:szCs w:val="22"/>
        </w:rPr>
      </w:pPr>
    </w:p>
    <w:p w14:paraId="6E26BD09" w14:textId="0621FCB4" w:rsidR="00AE6797" w:rsidRPr="00AE6797" w:rsidRDefault="00AE6797" w:rsidP="00AE6797">
      <w:pPr>
        <w:spacing w:before="180" w:after="18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157B6D">
        <w:rPr>
          <w:rFonts w:ascii="Calibri" w:eastAsia="Calibri" w:hAnsi="Calibri" w:cs="Calibri"/>
          <w:color w:val="000000"/>
          <w:sz w:val="22"/>
          <w:szCs w:val="22"/>
        </w:rPr>
        <w:t>(</w:t>
      </w:r>
      <w:r w:rsidRPr="00157B6D">
        <w:rPr>
          <w:rFonts w:ascii="Calibri" w:eastAsia="Calibri" w:hAnsi="Calibri" w:cs="Calibri"/>
          <w:sz w:val="22"/>
          <w:szCs w:val="22"/>
        </w:rPr>
        <w:t>Elija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una de las opciones)</w:t>
      </w:r>
    </w:p>
    <w:p w14:paraId="5F2EE852" w14:textId="77777777" w:rsidR="00AE6797" w:rsidRPr="00157B6D" w:rsidRDefault="00AE6797" w:rsidP="00AE6797">
      <w:pPr>
        <w:numPr>
          <w:ilvl w:val="0"/>
          <w:numId w:val="9"/>
        </w:num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30j0zll"/>
      <w:bookmarkEnd w:id="0"/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D/Dña.________________________________________, con DNI </w:t>
      </w:r>
      <w:proofErr w:type="spellStart"/>
      <w:r w:rsidRPr="00157B6D"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 mayor de edad y con domicilio a efectos de notificaciones en ____________________________________________________ actuando en nombre y representación de </w:t>
      </w:r>
      <w:r>
        <w:rPr>
          <w:rFonts w:ascii="Calibri" w:eastAsia="Calibri" w:hAnsi="Calibri" w:cs="Calibri"/>
          <w:color w:val="000000"/>
          <w:sz w:val="22"/>
          <w:szCs w:val="22"/>
        </w:rPr>
        <w:t>D/ Dña.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_____________________________________, </w:t>
      </w:r>
      <w:r>
        <w:rPr>
          <w:rFonts w:ascii="Calibri" w:eastAsia="Calibri" w:hAnsi="Calibri" w:cs="Calibri"/>
          <w:color w:val="000000"/>
          <w:sz w:val="22"/>
          <w:szCs w:val="22"/>
        </w:rPr>
        <w:t>con DNI__________________________ y domicilio en ______________________________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>como mejor proceda en Derecho,</w:t>
      </w:r>
    </w:p>
    <w:p w14:paraId="25937AEA" w14:textId="77777777" w:rsidR="00AE6797" w:rsidRPr="00157B6D" w:rsidRDefault="00AE6797" w:rsidP="00AE6797">
      <w:p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5DF36C8" w14:textId="77777777" w:rsidR="00AE6797" w:rsidRPr="00157B6D" w:rsidRDefault="00AE6797" w:rsidP="00AE6797">
      <w:pPr>
        <w:numPr>
          <w:ilvl w:val="0"/>
          <w:numId w:val="9"/>
        </w:num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D/Dña.________________________________________, con DNI </w:t>
      </w:r>
      <w:proofErr w:type="spellStart"/>
      <w:r w:rsidRPr="00157B6D"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 mayor de edad y con domicilio a efectos de notificaciones en ____________________________________________________ actuando en nombre y representación de la empresa  _____________________________________,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 CIF ______________ y domicilio fiscal en _______________________________________________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como mejor proceda en Derecho, </w:t>
      </w:r>
    </w:p>
    <w:p w14:paraId="7FBF4D33" w14:textId="77777777" w:rsidR="00BD3834" w:rsidRPr="00BD3834" w:rsidRDefault="00BD3834" w:rsidP="00BD3834">
      <w:pPr>
        <w:jc w:val="both"/>
        <w:rPr>
          <w:rFonts w:cstheme="minorHAnsi"/>
          <w:b/>
          <w:sz w:val="22"/>
          <w:szCs w:val="22"/>
        </w:rPr>
      </w:pPr>
    </w:p>
    <w:p w14:paraId="6901A2D3" w14:textId="78F59308" w:rsidR="00BD3834" w:rsidRPr="00BD3834" w:rsidRDefault="00BD3834" w:rsidP="00BD3834">
      <w:pPr>
        <w:jc w:val="center"/>
        <w:rPr>
          <w:rFonts w:cstheme="minorHAnsi"/>
          <w:b/>
          <w:sz w:val="22"/>
          <w:szCs w:val="22"/>
        </w:rPr>
      </w:pPr>
      <w:r w:rsidRPr="00BD3834">
        <w:rPr>
          <w:rFonts w:cstheme="minorHAnsi"/>
          <w:b/>
          <w:sz w:val="22"/>
          <w:szCs w:val="22"/>
        </w:rPr>
        <w:t>Declara de forma expresa y bajo su responsabilidad</w:t>
      </w:r>
      <w:r>
        <w:rPr>
          <w:rFonts w:cstheme="minorHAnsi"/>
          <w:b/>
          <w:sz w:val="22"/>
          <w:szCs w:val="22"/>
        </w:rPr>
        <w:t>:</w:t>
      </w:r>
    </w:p>
    <w:p w14:paraId="7ED057E2" w14:textId="77777777" w:rsidR="00BD3834" w:rsidRPr="00BD3834" w:rsidRDefault="00BD3834" w:rsidP="00BD3834">
      <w:pPr>
        <w:jc w:val="both"/>
        <w:rPr>
          <w:rFonts w:cstheme="minorHAnsi"/>
          <w:sz w:val="22"/>
          <w:szCs w:val="22"/>
        </w:rPr>
      </w:pPr>
    </w:p>
    <w:p w14:paraId="19C87423" w14:textId="77777777" w:rsidR="00BD3834" w:rsidRPr="00BD3834" w:rsidRDefault="00BD3834" w:rsidP="00BD3834">
      <w:pPr>
        <w:jc w:val="both"/>
        <w:rPr>
          <w:rFonts w:cstheme="minorHAnsi"/>
          <w:sz w:val="22"/>
          <w:szCs w:val="22"/>
        </w:rPr>
      </w:pPr>
      <w:r w:rsidRPr="00BD3834">
        <w:rPr>
          <w:rFonts w:cstheme="minorHAnsi"/>
          <w:b/>
          <w:sz w:val="22"/>
          <w:szCs w:val="22"/>
        </w:rPr>
        <w:t>I</w:t>
      </w:r>
      <w:r w:rsidRPr="00BD3834">
        <w:rPr>
          <w:rFonts w:cstheme="minorHAnsi"/>
          <w:sz w:val="22"/>
          <w:szCs w:val="22"/>
        </w:rPr>
        <w:t>.</w:t>
      </w:r>
      <w:r w:rsidRPr="00BD3834">
        <w:rPr>
          <w:rFonts w:cstheme="minorHAnsi"/>
          <w:sz w:val="22"/>
          <w:szCs w:val="22"/>
        </w:rPr>
        <w:tab/>
        <w:t>Que, hasta el día de le fecha, tanto el/la firmante de esta declaración, la empresa que representa, sus administrados y representantes legales (si procede), tiene/en plena capacidad de obrar y que no se encuentra/</w:t>
      </w:r>
      <w:proofErr w:type="spellStart"/>
      <w:r w:rsidRPr="00BD3834">
        <w:rPr>
          <w:rFonts w:cstheme="minorHAnsi"/>
          <w:sz w:val="22"/>
          <w:szCs w:val="22"/>
        </w:rPr>
        <w:t>an</w:t>
      </w:r>
      <w:proofErr w:type="spellEnd"/>
      <w:r w:rsidRPr="00BD3834">
        <w:rPr>
          <w:rFonts w:cstheme="minorHAnsi"/>
          <w:sz w:val="22"/>
          <w:szCs w:val="22"/>
        </w:rPr>
        <w:t xml:space="preserve"> incurso/a en ninguna causa de prohibición para contratar a las que se refiere el artículo 71 y ss. de la Ley 9/2017, de 8 de noviembre, de Contratos del Sector Público.</w:t>
      </w:r>
    </w:p>
    <w:p w14:paraId="3A1C2015" w14:textId="77777777" w:rsidR="00BD3834" w:rsidRPr="00BD3834" w:rsidRDefault="00BD3834" w:rsidP="00BD3834">
      <w:pPr>
        <w:jc w:val="both"/>
        <w:rPr>
          <w:rFonts w:cstheme="minorHAnsi"/>
          <w:sz w:val="22"/>
          <w:szCs w:val="22"/>
        </w:rPr>
      </w:pPr>
    </w:p>
    <w:p w14:paraId="64079666" w14:textId="77777777" w:rsidR="00BD3834" w:rsidRPr="00BD3834" w:rsidRDefault="00BD3834" w:rsidP="00BD3834">
      <w:pPr>
        <w:jc w:val="both"/>
        <w:rPr>
          <w:rFonts w:cstheme="minorHAnsi"/>
          <w:sz w:val="22"/>
          <w:szCs w:val="22"/>
        </w:rPr>
      </w:pPr>
      <w:r w:rsidRPr="00BD3834">
        <w:rPr>
          <w:rFonts w:cstheme="minorHAnsi"/>
          <w:b/>
          <w:sz w:val="22"/>
          <w:szCs w:val="22"/>
        </w:rPr>
        <w:t>II</w:t>
      </w:r>
      <w:r w:rsidRPr="00BD3834">
        <w:rPr>
          <w:rFonts w:cstheme="minorHAnsi"/>
          <w:sz w:val="22"/>
          <w:szCs w:val="22"/>
        </w:rPr>
        <w:t>.</w:t>
      </w:r>
      <w:r w:rsidRPr="00BD3834">
        <w:rPr>
          <w:rFonts w:cstheme="minorHAnsi"/>
          <w:sz w:val="22"/>
          <w:szCs w:val="22"/>
        </w:rPr>
        <w:tab/>
        <w:t>Que el/la firmante/la entidad se halla al corriente del cumplimiento de las obligaciones tributarias y con la Seguridad Social impuestas por las disposiciones vigentes y, si las tiene, están garantizadas, para lo que aporta los certificados acreditativos de referencia.</w:t>
      </w:r>
    </w:p>
    <w:p w14:paraId="1221BFEB" w14:textId="77777777" w:rsidR="00BD3834" w:rsidRPr="00BD3834" w:rsidRDefault="00BD3834" w:rsidP="00BD3834">
      <w:pPr>
        <w:jc w:val="both"/>
        <w:rPr>
          <w:rFonts w:cstheme="minorHAnsi"/>
          <w:sz w:val="22"/>
          <w:szCs w:val="22"/>
        </w:rPr>
      </w:pPr>
      <w:r w:rsidRPr="00BD3834">
        <w:rPr>
          <w:rFonts w:cstheme="minorHAnsi"/>
          <w:sz w:val="22"/>
          <w:szCs w:val="22"/>
        </w:rPr>
        <w:t xml:space="preserve"> </w:t>
      </w:r>
    </w:p>
    <w:p w14:paraId="7E043090" w14:textId="77777777" w:rsidR="00BD3834" w:rsidRDefault="00BD3834" w:rsidP="00BD3834">
      <w:pPr>
        <w:autoSpaceDE w:val="0"/>
        <w:autoSpaceDN w:val="0"/>
        <w:jc w:val="both"/>
        <w:rPr>
          <w:rFonts w:cstheme="minorHAnsi"/>
          <w:sz w:val="22"/>
          <w:szCs w:val="22"/>
        </w:rPr>
      </w:pPr>
      <w:r w:rsidRPr="00BD3834">
        <w:rPr>
          <w:rFonts w:cstheme="minorHAnsi"/>
          <w:b/>
          <w:bCs/>
          <w:sz w:val="22"/>
          <w:szCs w:val="22"/>
        </w:rPr>
        <w:t>III.</w:t>
      </w:r>
      <w:r w:rsidRPr="00BD3834">
        <w:rPr>
          <w:rFonts w:cstheme="minorHAnsi"/>
          <w:sz w:val="22"/>
          <w:szCs w:val="22"/>
        </w:rPr>
        <w:t xml:space="preserve">  </w:t>
      </w:r>
      <w:r w:rsidRPr="00BD3834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Que se encuentra </w:t>
      </w:r>
      <w:r w:rsidRPr="00BD3834">
        <w:rPr>
          <w:rFonts w:cstheme="minorHAnsi"/>
          <w:sz w:val="22"/>
          <w:szCs w:val="22"/>
        </w:rPr>
        <w:t xml:space="preserve">al corriente de pagos con </w:t>
      </w:r>
      <w:r>
        <w:rPr>
          <w:rFonts w:cstheme="minorHAnsi"/>
          <w:sz w:val="22"/>
          <w:szCs w:val="22"/>
        </w:rPr>
        <w:t>Instituto Canario de Desarrollo Cultural, S.A. (y anteriormente denominada Canarias Cultura En Red, S.A.)</w:t>
      </w:r>
      <w:r w:rsidRPr="00BD383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y</w:t>
      </w:r>
      <w:r w:rsidRPr="00BD3834">
        <w:rPr>
          <w:rFonts w:cstheme="minorHAnsi"/>
          <w:sz w:val="22"/>
          <w:szCs w:val="22"/>
        </w:rPr>
        <w:t xml:space="preserve"> el Gobierno de Canarias</w:t>
      </w:r>
      <w:r>
        <w:rPr>
          <w:rFonts w:cstheme="minorHAnsi"/>
          <w:sz w:val="22"/>
          <w:szCs w:val="22"/>
        </w:rPr>
        <w:t xml:space="preserve">. </w:t>
      </w:r>
    </w:p>
    <w:p w14:paraId="70F4D29D" w14:textId="77777777" w:rsidR="00BD3834" w:rsidRDefault="00BD3834" w:rsidP="00BD3834">
      <w:pPr>
        <w:autoSpaceDE w:val="0"/>
        <w:autoSpaceDN w:val="0"/>
        <w:jc w:val="both"/>
        <w:rPr>
          <w:rFonts w:cstheme="minorHAnsi"/>
          <w:sz w:val="22"/>
          <w:szCs w:val="22"/>
        </w:rPr>
      </w:pPr>
    </w:p>
    <w:p w14:paraId="33CC4D53" w14:textId="01C801AC" w:rsidR="00BD3834" w:rsidRPr="00BD3834" w:rsidRDefault="00BD3834" w:rsidP="00BD3834">
      <w:pPr>
        <w:autoSpaceDE w:val="0"/>
        <w:autoSpaceDN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 caso contrario</w:t>
      </w:r>
      <w:r w:rsidRPr="00BD3834">
        <w:rPr>
          <w:rFonts w:cstheme="minorHAnsi"/>
          <w:sz w:val="22"/>
          <w:szCs w:val="22"/>
        </w:rPr>
        <w:t>, se considerará motivo de exclusión de la participación en la convocatoria</w:t>
      </w:r>
      <w:r>
        <w:rPr>
          <w:rFonts w:cstheme="minorHAnsi"/>
          <w:sz w:val="22"/>
          <w:szCs w:val="22"/>
        </w:rPr>
        <w:t>.</w:t>
      </w:r>
    </w:p>
    <w:p w14:paraId="3FBF3069" w14:textId="77777777" w:rsidR="00BD3834" w:rsidRPr="00BD3834" w:rsidRDefault="00BD3834" w:rsidP="00BD3834">
      <w:pPr>
        <w:suppressAutoHyphens/>
        <w:jc w:val="both"/>
        <w:rPr>
          <w:rFonts w:cstheme="minorHAnsi"/>
          <w:sz w:val="22"/>
          <w:szCs w:val="22"/>
        </w:rPr>
      </w:pPr>
    </w:p>
    <w:p w14:paraId="24B0FC05" w14:textId="3FEA8675" w:rsidR="00BD3834" w:rsidRPr="00BD3834" w:rsidRDefault="00BD3834" w:rsidP="00BD3834">
      <w:pPr>
        <w:autoSpaceDE w:val="0"/>
        <w:autoSpaceDN w:val="0"/>
        <w:jc w:val="both"/>
        <w:rPr>
          <w:rFonts w:cstheme="minorHAnsi"/>
          <w:sz w:val="22"/>
          <w:szCs w:val="22"/>
        </w:rPr>
      </w:pPr>
      <w:r w:rsidRPr="00BD3834">
        <w:rPr>
          <w:rFonts w:cstheme="minorHAnsi"/>
          <w:b/>
          <w:bCs/>
          <w:sz w:val="22"/>
          <w:szCs w:val="22"/>
        </w:rPr>
        <w:t>IV.</w:t>
      </w:r>
      <w:r w:rsidRPr="00BD3834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Que la entidad</w:t>
      </w:r>
      <w:r w:rsidRPr="00BD3834">
        <w:rPr>
          <w:rFonts w:cstheme="minorHAnsi"/>
          <w:sz w:val="22"/>
          <w:szCs w:val="22"/>
        </w:rPr>
        <w:t xml:space="preserve"> no tiene ningún expediente sancionador abierto con una administración pública. Acreditación conforme el proyecto o actuación está avalado por otras instituciones o corporaciones. </w:t>
      </w:r>
    </w:p>
    <w:p w14:paraId="34C1176C" w14:textId="77777777" w:rsidR="00BD3834" w:rsidRPr="00BD3834" w:rsidRDefault="00BD3834" w:rsidP="00BD3834">
      <w:pPr>
        <w:autoSpaceDE w:val="0"/>
        <w:autoSpaceDN w:val="0"/>
        <w:jc w:val="both"/>
        <w:rPr>
          <w:rFonts w:cstheme="minorHAnsi"/>
          <w:sz w:val="22"/>
          <w:szCs w:val="22"/>
        </w:rPr>
      </w:pPr>
    </w:p>
    <w:p w14:paraId="6EAC4846" w14:textId="47D77996" w:rsidR="00BD3834" w:rsidRPr="00BD3834" w:rsidRDefault="00BD3834" w:rsidP="00BD3834">
      <w:pPr>
        <w:autoSpaceDE w:val="0"/>
        <w:autoSpaceDN w:val="0"/>
        <w:jc w:val="both"/>
        <w:rPr>
          <w:rFonts w:cstheme="minorHAnsi"/>
          <w:iCs/>
          <w:sz w:val="22"/>
          <w:szCs w:val="22"/>
        </w:rPr>
      </w:pPr>
      <w:bookmarkStart w:id="1" w:name="_Hlk57894962"/>
      <w:r w:rsidRPr="00BD3834">
        <w:rPr>
          <w:rFonts w:cstheme="minorHAnsi"/>
          <w:b/>
          <w:bCs/>
          <w:iCs/>
          <w:sz w:val="22"/>
          <w:szCs w:val="22"/>
        </w:rPr>
        <w:t>V.</w:t>
      </w:r>
      <w:r w:rsidRPr="00BD3834">
        <w:rPr>
          <w:rFonts w:cstheme="minorHAnsi"/>
          <w:iCs/>
          <w:sz w:val="22"/>
          <w:szCs w:val="22"/>
        </w:rPr>
        <w:t xml:space="preserve"> </w:t>
      </w:r>
      <w:r>
        <w:rPr>
          <w:rFonts w:cstheme="minorHAnsi"/>
          <w:iCs/>
          <w:sz w:val="22"/>
          <w:szCs w:val="22"/>
        </w:rPr>
        <w:tab/>
      </w:r>
      <w:r w:rsidRPr="00BD3834">
        <w:rPr>
          <w:rFonts w:cstheme="minorHAnsi"/>
          <w:iCs/>
          <w:sz w:val="22"/>
          <w:szCs w:val="22"/>
        </w:rPr>
        <w:t>Que la documentación presentada no ha sufrido cambios que varíen los datos aportados</w:t>
      </w:r>
      <w:bookmarkEnd w:id="1"/>
      <w:r w:rsidRPr="00BD3834">
        <w:rPr>
          <w:rFonts w:cstheme="minorHAnsi"/>
          <w:iCs/>
          <w:sz w:val="22"/>
          <w:szCs w:val="22"/>
        </w:rPr>
        <w:t>.</w:t>
      </w:r>
    </w:p>
    <w:p w14:paraId="625D8E8D" w14:textId="77777777" w:rsidR="00BD3834" w:rsidRPr="00BD3834" w:rsidRDefault="00BD3834" w:rsidP="00BD3834">
      <w:pPr>
        <w:autoSpaceDE w:val="0"/>
        <w:autoSpaceDN w:val="0"/>
        <w:jc w:val="both"/>
        <w:rPr>
          <w:rFonts w:cstheme="minorHAnsi"/>
          <w:iCs/>
          <w:sz w:val="22"/>
          <w:szCs w:val="22"/>
        </w:rPr>
      </w:pPr>
    </w:p>
    <w:p w14:paraId="3A32B16E" w14:textId="7D06AB0A" w:rsidR="00BD3834" w:rsidRPr="00BD3834" w:rsidRDefault="00BD3834" w:rsidP="00BD3834">
      <w:pPr>
        <w:autoSpaceDE w:val="0"/>
        <w:autoSpaceDN w:val="0"/>
        <w:jc w:val="both"/>
        <w:rPr>
          <w:rFonts w:cstheme="minorHAnsi"/>
          <w:iCs/>
          <w:sz w:val="22"/>
          <w:szCs w:val="22"/>
        </w:rPr>
      </w:pPr>
      <w:r w:rsidRPr="00BD3834">
        <w:rPr>
          <w:rFonts w:cstheme="minorHAnsi"/>
          <w:b/>
          <w:bCs/>
          <w:iCs/>
          <w:sz w:val="22"/>
          <w:szCs w:val="22"/>
        </w:rPr>
        <w:t>VI.</w:t>
      </w:r>
      <w:r>
        <w:rPr>
          <w:rFonts w:cstheme="minorHAnsi"/>
          <w:b/>
          <w:bCs/>
          <w:iCs/>
          <w:sz w:val="22"/>
          <w:szCs w:val="22"/>
        </w:rPr>
        <w:tab/>
      </w:r>
      <w:r w:rsidRPr="00BD3834">
        <w:rPr>
          <w:rFonts w:cstheme="minorHAnsi"/>
          <w:iCs/>
          <w:sz w:val="22"/>
          <w:szCs w:val="22"/>
        </w:rPr>
        <w:t xml:space="preserve">Que cuenta con la autorización previa de la entidad de gestión de derechos </w:t>
      </w:r>
      <w:r>
        <w:rPr>
          <w:rFonts w:cstheme="minorHAnsi"/>
          <w:iCs/>
          <w:sz w:val="22"/>
          <w:szCs w:val="22"/>
        </w:rPr>
        <w:t xml:space="preserve">de autor correspondiente </w:t>
      </w:r>
      <w:r w:rsidRPr="00BD3834">
        <w:rPr>
          <w:rFonts w:cstheme="minorHAnsi"/>
          <w:iCs/>
          <w:sz w:val="22"/>
          <w:szCs w:val="22"/>
        </w:rPr>
        <w:t xml:space="preserve">para la utilización de las obras </w:t>
      </w:r>
      <w:r>
        <w:rPr>
          <w:rFonts w:cstheme="minorHAnsi"/>
          <w:iCs/>
          <w:sz w:val="22"/>
          <w:szCs w:val="22"/>
        </w:rPr>
        <w:t xml:space="preserve">que estén </w:t>
      </w:r>
      <w:r w:rsidRPr="00BD3834">
        <w:rPr>
          <w:rFonts w:cstheme="minorHAnsi"/>
          <w:iCs/>
          <w:sz w:val="22"/>
          <w:szCs w:val="22"/>
        </w:rPr>
        <w:t xml:space="preserve">protegidas con derechos de autor </w:t>
      </w:r>
      <w:r>
        <w:rPr>
          <w:rFonts w:cstheme="minorHAnsi"/>
          <w:iCs/>
          <w:sz w:val="22"/>
          <w:szCs w:val="22"/>
        </w:rPr>
        <w:t>o que</w:t>
      </w:r>
      <w:r w:rsidRPr="00BD3834">
        <w:rPr>
          <w:rFonts w:cstheme="minorHAnsi"/>
          <w:iCs/>
          <w:sz w:val="22"/>
          <w:szCs w:val="22"/>
        </w:rPr>
        <w:t xml:space="preserve"> las obras </w:t>
      </w:r>
      <w:r>
        <w:rPr>
          <w:rFonts w:cstheme="minorHAnsi"/>
          <w:iCs/>
          <w:sz w:val="22"/>
          <w:szCs w:val="22"/>
        </w:rPr>
        <w:t>objeto de la convocatoria</w:t>
      </w:r>
      <w:r w:rsidRPr="00BD3834">
        <w:rPr>
          <w:rFonts w:cstheme="minorHAnsi"/>
          <w:iCs/>
          <w:sz w:val="22"/>
          <w:szCs w:val="22"/>
        </w:rPr>
        <w:t xml:space="preserve"> están exentas.</w:t>
      </w:r>
    </w:p>
    <w:p w14:paraId="45CDAC9E" w14:textId="77777777" w:rsidR="00BD3834" w:rsidRPr="00BD3834" w:rsidRDefault="00BD3834" w:rsidP="00BD3834">
      <w:pPr>
        <w:autoSpaceDE w:val="0"/>
        <w:autoSpaceDN w:val="0"/>
        <w:jc w:val="both"/>
        <w:rPr>
          <w:rFonts w:cstheme="minorHAnsi"/>
          <w:sz w:val="22"/>
          <w:szCs w:val="22"/>
        </w:rPr>
      </w:pPr>
    </w:p>
    <w:p w14:paraId="7E63F333" w14:textId="77777777" w:rsidR="00BD3834" w:rsidRPr="00BD3834" w:rsidRDefault="00BD3834" w:rsidP="00BD3834">
      <w:pPr>
        <w:jc w:val="both"/>
        <w:rPr>
          <w:rFonts w:cstheme="minorHAnsi"/>
          <w:sz w:val="22"/>
          <w:szCs w:val="22"/>
        </w:rPr>
      </w:pPr>
    </w:p>
    <w:p w14:paraId="5B75E882" w14:textId="77777777" w:rsidR="00BD3834" w:rsidRPr="00BD3834" w:rsidRDefault="00BD3834" w:rsidP="00BD3834">
      <w:pPr>
        <w:jc w:val="center"/>
        <w:rPr>
          <w:rFonts w:cstheme="minorHAnsi"/>
          <w:sz w:val="22"/>
          <w:szCs w:val="22"/>
        </w:rPr>
      </w:pPr>
      <w:r w:rsidRPr="00BD3834">
        <w:rPr>
          <w:rFonts w:cstheme="minorHAnsi"/>
          <w:sz w:val="22"/>
          <w:szCs w:val="22"/>
        </w:rPr>
        <w:lastRenderedPageBreak/>
        <w:t>Y para que así conste, a los efectos oportunos, firma la presente</w:t>
      </w:r>
    </w:p>
    <w:p w14:paraId="55659C2A" w14:textId="77777777" w:rsidR="00BD3834" w:rsidRPr="00BD3834" w:rsidRDefault="00BD3834" w:rsidP="00BD3834">
      <w:pPr>
        <w:jc w:val="center"/>
        <w:rPr>
          <w:rFonts w:cstheme="minorHAnsi"/>
          <w:sz w:val="22"/>
          <w:szCs w:val="22"/>
        </w:rPr>
      </w:pPr>
    </w:p>
    <w:p w14:paraId="3624E867" w14:textId="77777777" w:rsidR="00BD3834" w:rsidRPr="00BD3834" w:rsidRDefault="00BD3834" w:rsidP="00BD3834">
      <w:pPr>
        <w:jc w:val="center"/>
        <w:rPr>
          <w:rFonts w:cstheme="minorHAnsi"/>
          <w:sz w:val="22"/>
          <w:szCs w:val="22"/>
        </w:rPr>
      </w:pPr>
    </w:p>
    <w:p w14:paraId="40F47589" w14:textId="77777777" w:rsidR="00BD3834" w:rsidRPr="00BD3834" w:rsidRDefault="00BD3834" w:rsidP="00BD3834">
      <w:pPr>
        <w:jc w:val="center"/>
        <w:rPr>
          <w:rFonts w:cstheme="minorHAnsi"/>
          <w:sz w:val="22"/>
          <w:szCs w:val="22"/>
        </w:rPr>
      </w:pPr>
    </w:p>
    <w:p w14:paraId="7D4DD27F" w14:textId="16D88E7D" w:rsidR="00BD3834" w:rsidRPr="00BD3834" w:rsidRDefault="00BD3834" w:rsidP="00BD3834">
      <w:pPr>
        <w:ind w:left="709"/>
        <w:jc w:val="center"/>
        <w:rPr>
          <w:rFonts w:cstheme="minorHAnsi"/>
          <w:sz w:val="22"/>
          <w:szCs w:val="22"/>
        </w:rPr>
      </w:pPr>
      <w:r w:rsidRPr="00BD3834">
        <w:rPr>
          <w:rFonts w:cstheme="minorHAnsi"/>
          <w:sz w:val="22"/>
          <w:szCs w:val="22"/>
        </w:rPr>
        <w:t>En......................................., a............ de.......................................... de 2</w:t>
      </w:r>
      <w:r>
        <w:rPr>
          <w:rFonts w:cstheme="minorHAnsi"/>
          <w:sz w:val="22"/>
          <w:szCs w:val="22"/>
        </w:rPr>
        <w:t>021.</w:t>
      </w:r>
    </w:p>
    <w:p w14:paraId="2D914826" w14:textId="77777777" w:rsidR="00BD3834" w:rsidRPr="00BD3834" w:rsidRDefault="00BD3834" w:rsidP="00BD3834">
      <w:pPr>
        <w:jc w:val="center"/>
        <w:rPr>
          <w:rFonts w:cstheme="minorHAnsi"/>
          <w:sz w:val="22"/>
          <w:szCs w:val="22"/>
        </w:rPr>
      </w:pPr>
    </w:p>
    <w:p w14:paraId="3989B6F1" w14:textId="77777777" w:rsidR="00BD3834" w:rsidRPr="00BD3834" w:rsidRDefault="00BD3834" w:rsidP="00BD3834">
      <w:pPr>
        <w:jc w:val="center"/>
        <w:rPr>
          <w:rFonts w:cstheme="minorHAnsi"/>
          <w:sz w:val="22"/>
          <w:szCs w:val="22"/>
        </w:rPr>
      </w:pPr>
    </w:p>
    <w:p w14:paraId="733C0CEC" w14:textId="77777777" w:rsidR="00BD3834" w:rsidRPr="00BD3834" w:rsidRDefault="00BD3834" w:rsidP="00BD3834">
      <w:pPr>
        <w:jc w:val="center"/>
        <w:rPr>
          <w:rFonts w:cstheme="minorHAnsi"/>
          <w:sz w:val="22"/>
          <w:szCs w:val="22"/>
        </w:rPr>
      </w:pPr>
      <w:r w:rsidRPr="00BD3834">
        <w:rPr>
          <w:rFonts w:cstheme="minorHAnsi"/>
          <w:sz w:val="22"/>
          <w:szCs w:val="22"/>
        </w:rPr>
        <w:t>(Firma, fecha y sello)</w:t>
      </w:r>
    </w:p>
    <w:p w14:paraId="37EA4CAA" w14:textId="77777777" w:rsidR="00F24D7F" w:rsidRPr="00BD3834" w:rsidRDefault="00F24D7F" w:rsidP="00CA5E97">
      <w:pPr>
        <w:jc w:val="both"/>
        <w:rPr>
          <w:rFonts w:cstheme="minorHAnsi"/>
          <w:sz w:val="22"/>
          <w:szCs w:val="22"/>
        </w:rPr>
      </w:pPr>
    </w:p>
    <w:sectPr w:rsidR="00F24D7F" w:rsidRPr="00BD3834" w:rsidSect="005B2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EBF75" w14:textId="77777777" w:rsidR="00B67660" w:rsidRDefault="00B67660" w:rsidP="00C71F3D">
      <w:r>
        <w:separator/>
      </w:r>
    </w:p>
  </w:endnote>
  <w:endnote w:type="continuationSeparator" w:id="0">
    <w:p w14:paraId="18BAFE5B" w14:textId="77777777" w:rsidR="00B67660" w:rsidRDefault="00B67660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5795F" w14:textId="77777777" w:rsidR="00B67660" w:rsidRDefault="00B67660" w:rsidP="00C71F3D">
      <w:r>
        <w:separator/>
      </w:r>
    </w:p>
  </w:footnote>
  <w:footnote w:type="continuationSeparator" w:id="0">
    <w:p w14:paraId="145B24E8" w14:textId="77777777" w:rsidR="00B67660" w:rsidRDefault="00B67660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hAnsi="Times New Roman" w:cs="Times New Roman"/>
        <w:spacing w:val="-3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1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B050"/>
        <w:sz w:val="24"/>
        <w:szCs w:val="24"/>
      </w:rPr>
    </w:lvl>
  </w:abstractNum>
  <w:abstractNum w:abstractNumId="5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724EC1"/>
    <w:multiLevelType w:val="multilevel"/>
    <w:tmpl w:val="FAEE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12ECA"/>
    <w:multiLevelType w:val="hybridMultilevel"/>
    <w:tmpl w:val="09F42296"/>
    <w:lvl w:ilvl="0" w:tplc="4E7A379E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1E6F2E"/>
    <w:rsid w:val="00206181"/>
    <w:rsid w:val="00217D8F"/>
    <w:rsid w:val="00221390"/>
    <w:rsid w:val="002F37CF"/>
    <w:rsid w:val="003B65A6"/>
    <w:rsid w:val="003C11D8"/>
    <w:rsid w:val="003E159C"/>
    <w:rsid w:val="00462DD9"/>
    <w:rsid w:val="005B2C5D"/>
    <w:rsid w:val="0065648D"/>
    <w:rsid w:val="007C72C9"/>
    <w:rsid w:val="008207DB"/>
    <w:rsid w:val="00976377"/>
    <w:rsid w:val="009D14A2"/>
    <w:rsid w:val="00A050D9"/>
    <w:rsid w:val="00AB7642"/>
    <w:rsid w:val="00AD328A"/>
    <w:rsid w:val="00AE5CF6"/>
    <w:rsid w:val="00AE6797"/>
    <w:rsid w:val="00B26505"/>
    <w:rsid w:val="00B67660"/>
    <w:rsid w:val="00BA71A8"/>
    <w:rsid w:val="00BD3834"/>
    <w:rsid w:val="00BF2EFF"/>
    <w:rsid w:val="00C71F3D"/>
    <w:rsid w:val="00CA5E97"/>
    <w:rsid w:val="00D2670D"/>
    <w:rsid w:val="00DC6918"/>
    <w:rsid w:val="00E55A38"/>
    <w:rsid w:val="00F24D7F"/>
    <w:rsid w:val="00F83E77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1E6F2E"/>
  </w:style>
  <w:style w:type="character" w:styleId="nfasis">
    <w:name w:val="Emphasis"/>
    <w:qFormat/>
    <w:rsid w:val="001E6F2E"/>
    <w:rPr>
      <w:i/>
      <w:iCs/>
    </w:rPr>
  </w:style>
  <w:style w:type="paragraph" w:customStyle="1" w:styleId="Textoindependiente21">
    <w:name w:val="Texto independiente 21"/>
    <w:basedOn w:val="Normal"/>
    <w:rsid w:val="001E6F2E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styleId="Prrafodelista">
    <w:name w:val="List Paragraph"/>
    <w:basedOn w:val="Normal"/>
    <w:uiPriority w:val="34"/>
    <w:qFormat/>
    <w:rsid w:val="001E6F2E"/>
    <w:pPr>
      <w:suppressAutoHyphens/>
      <w:ind w:left="708"/>
    </w:pPr>
    <w:rPr>
      <w:rFonts w:ascii="Times" w:eastAsia="Times" w:hAnsi="Times" w:cs="Time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4FDA-24AD-4494-B380-47008C8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6</cp:revision>
  <cp:lastPrinted>2020-06-11T12:14:00Z</cp:lastPrinted>
  <dcterms:created xsi:type="dcterms:W3CDTF">2021-03-22T11:34:00Z</dcterms:created>
  <dcterms:modified xsi:type="dcterms:W3CDTF">2021-03-22T11:53:00Z</dcterms:modified>
</cp:coreProperties>
</file>