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CCA48" w14:textId="77777777" w:rsidR="00E00484" w:rsidRDefault="00E00484" w:rsidP="00E00484">
      <w:pPr>
        <w:pStyle w:val="HdgCenterBold"/>
      </w:pPr>
      <w:r>
        <w:t>ORGANIZATIONAL MEETING</w:t>
      </w:r>
    </w:p>
    <w:p w14:paraId="39692A09" w14:textId="77777777" w:rsidR="00E00484" w:rsidRDefault="00E00484" w:rsidP="00E00484">
      <w:pPr>
        <w:pStyle w:val="HdgCenterBold"/>
      </w:pPr>
      <w:r>
        <w:t>OF THE</w:t>
      </w:r>
    </w:p>
    <w:p w14:paraId="127E7B1B" w14:textId="77777777" w:rsidR="00E00484" w:rsidRDefault="00E00484" w:rsidP="00E00484">
      <w:pPr>
        <w:pStyle w:val="HdgCenterBold"/>
      </w:pPr>
      <w:r>
        <w:t>BOARD OF DIRECTORS</w:t>
      </w:r>
    </w:p>
    <w:p w14:paraId="19457A80" w14:textId="77777777" w:rsidR="00E00484" w:rsidRDefault="00E00484" w:rsidP="00E00484">
      <w:pPr>
        <w:pStyle w:val="HdgCenterBold"/>
      </w:pPr>
      <w:r>
        <w:t>OF</w:t>
      </w:r>
    </w:p>
    <w:p w14:paraId="1979431D" w14:textId="77777777" w:rsidR="00E00484" w:rsidRDefault="00622B7A" w:rsidP="00E00484">
      <w:pPr>
        <w:pStyle w:val="HdgCenterBold"/>
      </w:pPr>
      <w:r>
        <w:t>SYNGAP RESEARCH FUND, INCORPORATED</w:t>
      </w:r>
    </w:p>
    <w:p w14:paraId="5C10755E" w14:textId="77777777" w:rsidR="00E00484" w:rsidRDefault="00972A14" w:rsidP="00DC27FB">
      <w:pPr>
        <w:pStyle w:val="HdgCenterBold"/>
      </w:pPr>
      <w:r>
        <w:t>December 22</w:t>
      </w:r>
      <w:r w:rsidRPr="00972A14">
        <w:rPr>
          <w:vertAlign w:val="superscript"/>
        </w:rPr>
        <w:t>nd</w:t>
      </w:r>
      <w:r>
        <w:t>, 2018</w:t>
      </w:r>
    </w:p>
    <w:p w14:paraId="7E737C13" w14:textId="77777777" w:rsidR="00DC27FB" w:rsidRPr="00DC27FB" w:rsidRDefault="00DC27FB" w:rsidP="00DC27FB">
      <w:pPr>
        <w:pStyle w:val="HdgCenterBold"/>
        <w:rPr>
          <w:u w:val="single"/>
        </w:rPr>
      </w:pPr>
      <w:r w:rsidRPr="00DC27FB">
        <w:rPr>
          <w:u w:val="single"/>
        </w:rPr>
        <w:t>AGENDA</w:t>
      </w:r>
    </w:p>
    <w:p w14:paraId="2F6BD871" w14:textId="77777777" w:rsidR="00E00484" w:rsidRDefault="00F838FB" w:rsidP="004C07ED">
      <w:pPr>
        <w:pStyle w:val="Level1"/>
      </w:pPr>
      <w:r>
        <w:t>Opening Remarks</w:t>
      </w:r>
      <w:r w:rsidR="004C07ED">
        <w:t xml:space="preserve"> and Roll Call</w:t>
      </w:r>
    </w:p>
    <w:p w14:paraId="575B447C" w14:textId="77777777" w:rsidR="005D1069" w:rsidRDefault="005D1069" w:rsidP="00E00484">
      <w:pPr>
        <w:pStyle w:val="Level1"/>
      </w:pPr>
      <w:r>
        <w:t>Organizational Resolutions</w:t>
      </w:r>
    </w:p>
    <w:p w14:paraId="635F364A" w14:textId="77777777" w:rsidR="004C07ED" w:rsidRDefault="004C07ED" w:rsidP="00965068">
      <w:pPr>
        <w:pStyle w:val="Level2"/>
        <w:spacing w:after="180"/>
        <w:ind w:left="1080" w:hanging="360"/>
      </w:pPr>
      <w:r>
        <w:t>Ratification of Actions taken by Sole Incorporator:</w:t>
      </w:r>
    </w:p>
    <w:p w14:paraId="56B2AEA4" w14:textId="77777777" w:rsidR="004C07ED" w:rsidRPr="004C07ED" w:rsidRDefault="004C07ED" w:rsidP="00965068">
      <w:pPr>
        <w:pStyle w:val="Level3"/>
        <w:tabs>
          <w:tab w:val="clear" w:pos="2160"/>
        </w:tabs>
        <w:spacing w:after="180"/>
        <w:ind w:left="1800" w:hanging="360"/>
        <w:rPr>
          <w:u w:val="single"/>
        </w:rPr>
      </w:pPr>
      <w:r>
        <w:t>Filing of Certificate of Incorporation with Delaware Secretary of State</w:t>
      </w:r>
    </w:p>
    <w:p w14:paraId="1FE2A9CA" w14:textId="77777777" w:rsidR="004C07ED" w:rsidRDefault="004C07ED" w:rsidP="00965068">
      <w:pPr>
        <w:pStyle w:val="Level3"/>
        <w:tabs>
          <w:tab w:val="clear" w:pos="2160"/>
        </w:tabs>
        <w:spacing w:after="180"/>
        <w:ind w:left="1800" w:hanging="360"/>
      </w:pPr>
      <w:r>
        <w:t>Appointment of initial directors</w:t>
      </w:r>
    </w:p>
    <w:p w14:paraId="5598668D" w14:textId="77777777" w:rsidR="004C07ED" w:rsidRDefault="00965068" w:rsidP="00965068">
      <w:pPr>
        <w:pStyle w:val="Level3"/>
        <w:tabs>
          <w:tab w:val="clear" w:pos="2160"/>
        </w:tabs>
        <w:spacing w:after="180"/>
        <w:ind w:left="1800" w:hanging="360"/>
      </w:pPr>
      <w:r>
        <w:t>R</w:t>
      </w:r>
      <w:r w:rsidR="004C07ED">
        <w:t>elease</w:t>
      </w:r>
      <w:r>
        <w:t>/</w:t>
      </w:r>
      <w:r w:rsidR="004C07ED">
        <w:t xml:space="preserve">discharge of Sole Incorporator </w:t>
      </w:r>
    </w:p>
    <w:p w14:paraId="52A30397" w14:textId="77777777" w:rsidR="00EF62B6" w:rsidRDefault="00EF62B6" w:rsidP="00965068">
      <w:pPr>
        <w:pStyle w:val="Level2"/>
        <w:spacing w:after="180"/>
        <w:ind w:left="1080" w:hanging="360"/>
      </w:pPr>
      <w:r>
        <w:t>Adopt Bylaws</w:t>
      </w:r>
    </w:p>
    <w:p w14:paraId="52CDA5ED" w14:textId="77777777" w:rsidR="004C07ED" w:rsidRDefault="004C07ED" w:rsidP="00965068">
      <w:pPr>
        <w:pStyle w:val="Level2"/>
        <w:spacing w:after="180"/>
        <w:ind w:left="1080" w:hanging="360"/>
      </w:pPr>
      <w:r>
        <w:t>Ratify appointment of initial Directors</w:t>
      </w:r>
    </w:p>
    <w:p w14:paraId="3663486B" w14:textId="77777777" w:rsidR="004C07ED" w:rsidRDefault="004C07ED" w:rsidP="00965068">
      <w:pPr>
        <w:pStyle w:val="Level2"/>
        <w:spacing w:after="180"/>
        <w:ind w:left="1080" w:hanging="360"/>
      </w:pPr>
      <w:r>
        <w:t>Appoint Officers</w:t>
      </w:r>
      <w:r w:rsidR="005D1069">
        <w:t xml:space="preserve"> (</w:t>
      </w:r>
      <w:r w:rsidR="00622B7A">
        <w:t>Chairperson</w:t>
      </w:r>
      <w:r w:rsidR="005D1069">
        <w:t>, Secretary, Treasurer</w:t>
      </w:r>
      <w:r w:rsidR="00610410">
        <w:t xml:space="preserve"> and </w:t>
      </w:r>
      <w:r w:rsidR="00972A14">
        <w:t>Managing</w:t>
      </w:r>
      <w:r w:rsidR="00610410">
        <w:t xml:space="preserve"> Director</w:t>
      </w:r>
      <w:r w:rsidR="00972A14">
        <w:t>, Deputy MD</w:t>
      </w:r>
      <w:r w:rsidR="005D1069">
        <w:t>)</w:t>
      </w:r>
    </w:p>
    <w:p w14:paraId="19DE0A1D" w14:textId="77777777" w:rsidR="00A35EA0" w:rsidRDefault="00A35EA0" w:rsidP="00965068">
      <w:pPr>
        <w:pStyle w:val="Level2"/>
        <w:spacing w:after="180"/>
        <w:ind w:left="1080" w:hanging="360"/>
      </w:pPr>
      <w:bookmarkStart w:id="0" w:name="_GoBack"/>
      <w:bookmarkEnd w:id="0"/>
      <w:r>
        <w:t>Authorize procurement of corporate books and records</w:t>
      </w:r>
    </w:p>
    <w:p w14:paraId="7636BAD2" w14:textId="77777777" w:rsidR="006206F9" w:rsidRDefault="00610410" w:rsidP="00965068">
      <w:pPr>
        <w:pStyle w:val="Level2"/>
        <w:spacing w:after="180"/>
        <w:ind w:left="1080" w:hanging="360"/>
      </w:pPr>
      <w:r>
        <w:t xml:space="preserve">Ratify actions relating to </w:t>
      </w:r>
      <w:r w:rsidR="006206F9">
        <w:t>procurement of Employer Identification Number</w:t>
      </w:r>
    </w:p>
    <w:p w14:paraId="2CAA04A6" w14:textId="77777777" w:rsidR="006206F9" w:rsidRDefault="00610410" w:rsidP="00965068">
      <w:pPr>
        <w:pStyle w:val="Level2"/>
        <w:spacing w:after="180"/>
        <w:ind w:left="1080" w:hanging="360"/>
      </w:pPr>
      <w:r>
        <w:t xml:space="preserve">Authorize </w:t>
      </w:r>
      <w:r w:rsidR="006206F9">
        <w:t>Application for Tax Exemption</w:t>
      </w:r>
    </w:p>
    <w:p w14:paraId="11811F9C" w14:textId="77777777" w:rsidR="00A35EA0" w:rsidRDefault="00A35EA0" w:rsidP="00A35EA0">
      <w:pPr>
        <w:pStyle w:val="Level2"/>
        <w:spacing w:after="180"/>
        <w:ind w:left="1080" w:hanging="360"/>
      </w:pPr>
      <w:r>
        <w:t>Provide directors and officers with authority over financial affairs</w:t>
      </w:r>
    </w:p>
    <w:p w14:paraId="21A66C34" w14:textId="77777777" w:rsidR="006206F9" w:rsidRDefault="006206F9" w:rsidP="00965068">
      <w:pPr>
        <w:pStyle w:val="Level2"/>
        <w:spacing w:after="180"/>
        <w:ind w:left="1080" w:hanging="360"/>
      </w:pPr>
      <w:r>
        <w:t>Ratify engagement of Legal Counsel</w:t>
      </w:r>
    </w:p>
    <w:p w14:paraId="0891DA24" w14:textId="77777777" w:rsidR="00A35EA0" w:rsidRDefault="00A35EA0" w:rsidP="00965068">
      <w:pPr>
        <w:pStyle w:val="Level2"/>
        <w:spacing w:after="180"/>
        <w:ind w:left="1080" w:hanging="360"/>
      </w:pPr>
      <w:r>
        <w:t>Confirm fiscal year</w:t>
      </w:r>
    </w:p>
    <w:p w14:paraId="5E6A42FC" w14:textId="77777777" w:rsidR="005D1069" w:rsidRDefault="005D1069" w:rsidP="00965068">
      <w:pPr>
        <w:pStyle w:val="Level1"/>
        <w:spacing w:after="180"/>
      </w:pPr>
      <w:r>
        <w:t>Other Business</w:t>
      </w:r>
    </w:p>
    <w:p w14:paraId="2D98A852" w14:textId="77777777" w:rsidR="00A35EA0" w:rsidRDefault="00A35EA0" w:rsidP="00965068">
      <w:pPr>
        <w:pStyle w:val="Level2"/>
        <w:ind w:left="1080" w:hanging="360"/>
      </w:pPr>
      <w:r>
        <w:t>Grant Agreements</w:t>
      </w:r>
    </w:p>
    <w:p w14:paraId="547E2568" w14:textId="77777777" w:rsidR="00A35EA0" w:rsidRDefault="00A35EA0" w:rsidP="00A35EA0">
      <w:pPr>
        <w:pStyle w:val="Level3"/>
      </w:pPr>
      <w:r>
        <w:t>Baylor College of Medicine</w:t>
      </w:r>
    </w:p>
    <w:p w14:paraId="066DFBE6" w14:textId="77777777" w:rsidR="00A35EA0" w:rsidRDefault="00A35EA0" w:rsidP="00A35EA0">
      <w:pPr>
        <w:pStyle w:val="Level3"/>
      </w:pPr>
      <w:r>
        <w:t>Scripps Research Institute</w:t>
      </w:r>
    </w:p>
    <w:p w14:paraId="4465565C" w14:textId="77777777" w:rsidR="00A35EA0" w:rsidRDefault="00A35EA0" w:rsidP="00675027">
      <w:pPr>
        <w:pStyle w:val="Level2"/>
        <w:tabs>
          <w:tab w:val="clear" w:pos="1440"/>
          <w:tab w:val="num" w:pos="1080"/>
        </w:tabs>
      </w:pPr>
      <w:r>
        <w:t>Future Grantmaking</w:t>
      </w:r>
      <w:r w:rsidR="00675027">
        <w:t xml:space="preserve"> &amp; Authority of Executive Director</w:t>
      </w:r>
    </w:p>
    <w:p w14:paraId="7EAEDCE9" w14:textId="77777777" w:rsidR="005D1069" w:rsidRDefault="00972A14" w:rsidP="00965068">
      <w:pPr>
        <w:pStyle w:val="Level2"/>
        <w:ind w:left="1080" w:hanging="360"/>
      </w:pPr>
      <w:r>
        <w:lastRenderedPageBreak/>
        <w:t>SAB Discussion</w:t>
      </w:r>
    </w:p>
    <w:p w14:paraId="155DE084" w14:textId="77777777" w:rsidR="00972A14" w:rsidRDefault="00972A14" w:rsidP="00972A14">
      <w:pPr>
        <w:pStyle w:val="Level2"/>
        <w:ind w:left="1080" w:hanging="360"/>
      </w:pPr>
      <w:r>
        <w:t>Timeline for 2019 Discussion</w:t>
      </w:r>
    </w:p>
    <w:p w14:paraId="4D7AE3D2" w14:textId="77777777" w:rsidR="00972A14" w:rsidRPr="00E00484" w:rsidRDefault="00972A14" w:rsidP="00972A14">
      <w:pPr>
        <w:pStyle w:val="Level2"/>
        <w:ind w:left="1080" w:hanging="360"/>
      </w:pPr>
      <w:r>
        <w:t>AOB</w:t>
      </w:r>
    </w:p>
    <w:sectPr w:rsidR="00972A14" w:rsidRPr="00E00484" w:rsidSect="00965068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DD2CE" w14:textId="77777777" w:rsidR="00CE259E" w:rsidRDefault="00CE259E" w:rsidP="002D26EA">
      <w:r>
        <w:separator/>
      </w:r>
    </w:p>
  </w:endnote>
  <w:endnote w:type="continuationSeparator" w:id="0">
    <w:p w14:paraId="0D190BB8" w14:textId="77777777" w:rsidR="00CE259E" w:rsidRDefault="00CE259E" w:rsidP="002D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Borders"/>
      <w:tblW w:w="5000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88"/>
      <w:gridCol w:w="2593"/>
      <w:gridCol w:w="3379"/>
    </w:tblGrid>
    <w:tr w:rsidR="00F838FB" w14:paraId="115467C2" w14:textId="77777777" w:rsidTr="00063DFE">
      <w:tc>
        <w:tcPr>
          <w:tcW w:w="3465" w:type="dxa"/>
          <w:shd w:val="clear" w:color="auto" w:fill="auto"/>
          <w:vAlign w:val="bottom"/>
        </w:tcPr>
        <w:p w14:paraId="2A378427" w14:textId="77777777" w:rsidR="00F838FB" w:rsidRPr="00063DFE" w:rsidRDefault="00063DFE" w:rsidP="00063DFE">
          <w:pPr>
            <w:pStyle w:val="Normal0"/>
            <w:rPr>
              <w:noProof/>
              <w:spacing w:val="-2"/>
              <w:sz w:val="16"/>
            </w:rPr>
          </w:pPr>
          <w:r w:rsidRPr="00063DFE">
            <w:rPr>
              <w:noProof/>
              <w:spacing w:val="-2"/>
              <w:sz w:val="16"/>
            </w:rPr>
            <w:t>SMRH:228385599.1</w:t>
          </w:r>
        </w:p>
      </w:tc>
      <w:tc>
        <w:tcPr>
          <w:tcW w:w="2652" w:type="dxa"/>
          <w:shd w:val="clear" w:color="auto" w:fill="auto"/>
        </w:tcPr>
        <w:p w14:paraId="2ED5A51C" w14:textId="77777777" w:rsidR="00F838FB" w:rsidRPr="004969D7" w:rsidRDefault="00F838FB" w:rsidP="004969D7">
          <w:pPr>
            <w:pStyle w:val="10spCenterednospaceafter"/>
          </w:pPr>
          <w:r w:rsidRPr="004969D7">
            <w:t>-</w:t>
          </w:r>
          <w:r w:rsidRPr="004969D7">
            <w:fldChar w:fldCharType="begin"/>
          </w:r>
          <w:r w:rsidRPr="004969D7">
            <w:instrText xml:space="preserve"> PAGE </w:instrText>
          </w:r>
          <w:r w:rsidRPr="004969D7">
            <w:fldChar w:fldCharType="separate"/>
          </w:r>
          <w:r w:rsidR="00972A14">
            <w:rPr>
              <w:noProof/>
            </w:rPr>
            <w:t>2</w:t>
          </w:r>
          <w:r w:rsidRPr="004969D7">
            <w:fldChar w:fldCharType="end"/>
          </w:r>
          <w:r w:rsidRPr="004969D7">
            <w:t>-</w:t>
          </w:r>
        </w:p>
      </w:tc>
      <w:tc>
        <w:tcPr>
          <w:tcW w:w="3456" w:type="dxa"/>
          <w:shd w:val="clear" w:color="auto" w:fill="auto"/>
          <w:vAlign w:val="bottom"/>
        </w:tcPr>
        <w:p w14:paraId="552BEDF3" w14:textId="77777777" w:rsidR="00F838FB" w:rsidRPr="00DC27FB" w:rsidRDefault="00F838FB" w:rsidP="00527B5B">
          <w:pPr>
            <w:pStyle w:val="FooterRightAligned"/>
            <w:rPr>
              <w:b/>
              <w:sz w:val="36"/>
              <w:szCs w:val="36"/>
            </w:rPr>
          </w:pPr>
        </w:p>
      </w:tc>
    </w:tr>
    <w:tr w:rsidR="00F838FB" w14:paraId="67A5BC88" w14:textId="77777777" w:rsidTr="00063DFE">
      <w:tc>
        <w:tcPr>
          <w:tcW w:w="3465" w:type="dxa"/>
          <w:shd w:val="clear" w:color="auto" w:fill="auto"/>
        </w:tcPr>
        <w:p w14:paraId="6E1D4734" w14:textId="77777777" w:rsidR="00F838FB" w:rsidRPr="004969D7" w:rsidRDefault="00F838FB" w:rsidP="004969D7">
          <w:pPr>
            <w:pStyle w:val="FooterLeftAligned"/>
          </w:pPr>
        </w:p>
      </w:tc>
      <w:tc>
        <w:tcPr>
          <w:tcW w:w="2652" w:type="dxa"/>
          <w:shd w:val="clear" w:color="auto" w:fill="auto"/>
        </w:tcPr>
        <w:p w14:paraId="74418BE6" w14:textId="77777777" w:rsidR="00F838FB" w:rsidRPr="004969D7" w:rsidRDefault="00F838FB" w:rsidP="005037C7">
          <w:pPr>
            <w:pStyle w:val="FooterCenterAligned"/>
          </w:pPr>
        </w:p>
      </w:tc>
      <w:tc>
        <w:tcPr>
          <w:tcW w:w="3456" w:type="dxa"/>
          <w:shd w:val="clear" w:color="auto" w:fill="auto"/>
        </w:tcPr>
        <w:p w14:paraId="11A0FA0F" w14:textId="77777777" w:rsidR="00F838FB" w:rsidRPr="004969D7" w:rsidRDefault="00F838FB" w:rsidP="004969D7">
          <w:pPr>
            <w:pStyle w:val="FooterRightAligned"/>
          </w:pPr>
        </w:p>
      </w:tc>
    </w:tr>
  </w:tbl>
  <w:p w14:paraId="5C3E9841" w14:textId="77777777" w:rsidR="00F838FB" w:rsidRPr="007264D8" w:rsidRDefault="00F838FB" w:rsidP="005E43D1">
    <w:pPr>
      <w:pStyle w:val="FooterFill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AB33" w14:textId="77777777" w:rsidR="00CE259E" w:rsidRDefault="00CE259E" w:rsidP="002D26EA">
      <w:r>
        <w:separator/>
      </w:r>
    </w:p>
  </w:footnote>
  <w:footnote w:type="continuationSeparator" w:id="0">
    <w:p w14:paraId="6C3BD0CD" w14:textId="77777777" w:rsidR="00CE259E" w:rsidRDefault="00CE259E" w:rsidP="002D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013B565C"/>
    <w:multiLevelType w:val="multilevel"/>
    <w:tmpl w:val="B1F0F104"/>
    <w:name w:val="Outline10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olor w:val="000000"/>
        <w:u w:val="none"/>
      </w:rPr>
    </w:lvl>
  </w:abstractNum>
  <w:abstractNum w:abstractNumId="6">
    <w:nsid w:val="014C023A"/>
    <w:multiLevelType w:val="multilevel"/>
    <w:tmpl w:val="5E80D4DA"/>
    <w:name w:val="Outline7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olor w:val="000000"/>
        <w:u w:val="none"/>
      </w:rPr>
    </w:lvl>
  </w:abstractNum>
  <w:abstractNum w:abstractNumId="7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EB00F3"/>
    <w:multiLevelType w:val="multilevel"/>
    <w:tmpl w:val="5DA852BC"/>
    <w:name w:val="Outline6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olor w:val="000000"/>
        <w:u w:val="none"/>
      </w:rPr>
    </w:lvl>
  </w:abstractNum>
  <w:abstractNum w:abstractNumId="9">
    <w:nsid w:val="38DB68C8"/>
    <w:multiLevelType w:val="multilevel"/>
    <w:tmpl w:val="8594EF8C"/>
    <w:name w:val="Outline3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olor w:val="000000"/>
        <w:u w:val="none"/>
      </w:rPr>
    </w:lvl>
  </w:abstractNum>
  <w:abstractNum w:abstractNumId="10">
    <w:nsid w:val="3A2F4EDF"/>
    <w:multiLevelType w:val="multilevel"/>
    <w:tmpl w:val="E5FC7504"/>
    <w:name w:val="Outline9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olor w:val="000000"/>
        <w:u w:val="none"/>
      </w:rPr>
    </w:lvl>
  </w:abstractNum>
  <w:abstractNum w:abstractNumId="11">
    <w:nsid w:val="3E310DC9"/>
    <w:multiLevelType w:val="multilevel"/>
    <w:tmpl w:val="292847CC"/>
    <w:name w:val="Outline8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olor w:val="000000"/>
        <w:u w:val="none"/>
      </w:rPr>
    </w:lvl>
  </w:abstractNum>
  <w:abstractNum w:abstractNumId="12">
    <w:nsid w:val="52EB570B"/>
    <w:multiLevelType w:val="multilevel"/>
    <w:tmpl w:val="D3BC72E8"/>
    <w:name w:val="Outline4"/>
    <w:lvl w:ilvl="0">
      <w:start w:val="1"/>
      <w:numFmt w:val="upperRoman"/>
      <w:lvlRestart w:val="0"/>
      <w:pStyle w:val="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Level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Letter"/>
      <w:pStyle w:val="Leve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decimal"/>
      <w:pStyle w:val="Leve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olor w:val="000000"/>
        <w:u w:val="none"/>
      </w:rPr>
    </w:lvl>
  </w:abstractNum>
  <w:abstractNum w:abstractNumId="13">
    <w:nsid w:val="59AD176F"/>
    <w:multiLevelType w:val="multilevel"/>
    <w:tmpl w:val="2FC8619E"/>
    <w:name w:val="Outline5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olor w:val="000000"/>
        <w:u w:val="none"/>
      </w:rPr>
    </w:lvl>
  </w:abstractNum>
  <w:abstractNum w:abstractNumId="14">
    <w:nsid w:val="5B0471A2"/>
    <w:multiLevelType w:val="multilevel"/>
    <w:tmpl w:val="C8C0E54A"/>
    <w:name w:val="Outline11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olor w:val="000000"/>
        <w:u w:val="none"/>
      </w:rPr>
    </w:lvl>
  </w:abstractNum>
  <w:abstractNum w:abstractNumId="15">
    <w:nsid w:val="5B6F7837"/>
    <w:multiLevelType w:val="multilevel"/>
    <w:tmpl w:val="3D425CCE"/>
    <w:name w:val="Outline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olor w:val="000000"/>
        <w:u w:val="none"/>
      </w:rPr>
    </w:lvl>
  </w:abstractNum>
  <w:abstractNum w:abstractNumId="16">
    <w:nsid w:val="605C03F3"/>
    <w:multiLevelType w:val="multilevel"/>
    <w:tmpl w:val="307C6EC0"/>
    <w:name w:val="Outline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olor w:val="000000"/>
        <w:u w:val="none"/>
      </w:rPr>
    </w:lvl>
  </w:abstractNum>
  <w:abstractNum w:abstractNumId="17">
    <w:nsid w:val="7F3A2588"/>
    <w:multiLevelType w:val="multilevel"/>
    <w:tmpl w:val="2124A804"/>
    <w:lvl w:ilvl="0">
      <w:start w:val="1"/>
      <w:numFmt w:val="upperRoman"/>
      <w:suff w:val="nothing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0" w:firstLine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0" w:firstLine="4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0" w:firstLine="50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0" w:firstLine="57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15"/>
  </w:num>
  <w:num w:numId="13">
    <w:abstractNumId w:val="16"/>
  </w:num>
  <w:num w:numId="14">
    <w:abstractNumId w:val="9"/>
  </w:num>
  <w:num w:numId="15">
    <w:abstractNumId w:val="12"/>
  </w:num>
  <w:num w:numId="16">
    <w:abstractNumId w:val="13"/>
  </w:num>
  <w:num w:numId="17">
    <w:abstractNumId w:val="8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4"/>
  </w:num>
  <w:num w:numId="23">
    <w:abstractNumId w:val="17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lickAndTypeStyle w:val="Normal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84"/>
    <w:rsid w:val="00025B49"/>
    <w:rsid w:val="000431E3"/>
    <w:rsid w:val="000455D2"/>
    <w:rsid w:val="00063DFE"/>
    <w:rsid w:val="000765AC"/>
    <w:rsid w:val="0007744E"/>
    <w:rsid w:val="000838B3"/>
    <w:rsid w:val="000869F1"/>
    <w:rsid w:val="0009026B"/>
    <w:rsid w:val="000D0BAE"/>
    <w:rsid w:val="000E7418"/>
    <w:rsid w:val="000F4F9F"/>
    <w:rsid w:val="000F7910"/>
    <w:rsid w:val="001228D4"/>
    <w:rsid w:val="0013719E"/>
    <w:rsid w:val="00153D8A"/>
    <w:rsid w:val="001624A2"/>
    <w:rsid w:val="00177177"/>
    <w:rsid w:val="001A7A89"/>
    <w:rsid w:val="001B7A29"/>
    <w:rsid w:val="001F1C89"/>
    <w:rsid w:val="002333DF"/>
    <w:rsid w:val="00257902"/>
    <w:rsid w:val="00263C75"/>
    <w:rsid w:val="00270AAC"/>
    <w:rsid w:val="00280B93"/>
    <w:rsid w:val="00293AB7"/>
    <w:rsid w:val="002A1ADE"/>
    <w:rsid w:val="002A7D2C"/>
    <w:rsid w:val="002A7FF1"/>
    <w:rsid w:val="002C666D"/>
    <w:rsid w:val="002D183C"/>
    <w:rsid w:val="002D26EA"/>
    <w:rsid w:val="00345531"/>
    <w:rsid w:val="00345F82"/>
    <w:rsid w:val="003601A7"/>
    <w:rsid w:val="00365DBE"/>
    <w:rsid w:val="00365FE8"/>
    <w:rsid w:val="00367B06"/>
    <w:rsid w:val="003756F2"/>
    <w:rsid w:val="003959FB"/>
    <w:rsid w:val="003B2562"/>
    <w:rsid w:val="003E10BF"/>
    <w:rsid w:val="003E7B34"/>
    <w:rsid w:val="004927AC"/>
    <w:rsid w:val="00495969"/>
    <w:rsid w:val="004A01E9"/>
    <w:rsid w:val="004A362C"/>
    <w:rsid w:val="004C07ED"/>
    <w:rsid w:val="004E0DCE"/>
    <w:rsid w:val="004F7B88"/>
    <w:rsid w:val="00505064"/>
    <w:rsid w:val="00514B93"/>
    <w:rsid w:val="0052658A"/>
    <w:rsid w:val="00576E1A"/>
    <w:rsid w:val="005778C3"/>
    <w:rsid w:val="00584C55"/>
    <w:rsid w:val="005C078C"/>
    <w:rsid w:val="005D00A9"/>
    <w:rsid w:val="005D1069"/>
    <w:rsid w:val="005E634E"/>
    <w:rsid w:val="005E64B5"/>
    <w:rsid w:val="00610410"/>
    <w:rsid w:val="00615096"/>
    <w:rsid w:val="006206F9"/>
    <w:rsid w:val="00622B7A"/>
    <w:rsid w:val="0063376C"/>
    <w:rsid w:val="00642210"/>
    <w:rsid w:val="006561C1"/>
    <w:rsid w:val="006728D3"/>
    <w:rsid w:val="0067486E"/>
    <w:rsid w:val="00675027"/>
    <w:rsid w:val="0068081C"/>
    <w:rsid w:val="00696173"/>
    <w:rsid w:val="006A0245"/>
    <w:rsid w:val="006B0294"/>
    <w:rsid w:val="006B088B"/>
    <w:rsid w:val="006E5941"/>
    <w:rsid w:val="00700E92"/>
    <w:rsid w:val="00714C23"/>
    <w:rsid w:val="00715683"/>
    <w:rsid w:val="0073390E"/>
    <w:rsid w:val="007350DF"/>
    <w:rsid w:val="007569B0"/>
    <w:rsid w:val="00761399"/>
    <w:rsid w:val="00764827"/>
    <w:rsid w:val="00776777"/>
    <w:rsid w:val="007A2CA7"/>
    <w:rsid w:val="007A653F"/>
    <w:rsid w:val="007D16F6"/>
    <w:rsid w:val="007D6B2C"/>
    <w:rsid w:val="00807BCB"/>
    <w:rsid w:val="008429B9"/>
    <w:rsid w:val="00843B30"/>
    <w:rsid w:val="00850A44"/>
    <w:rsid w:val="00863EFF"/>
    <w:rsid w:val="00870A3A"/>
    <w:rsid w:val="00884718"/>
    <w:rsid w:val="008C373D"/>
    <w:rsid w:val="008C7781"/>
    <w:rsid w:val="008D1AF4"/>
    <w:rsid w:val="008F7233"/>
    <w:rsid w:val="00912BAC"/>
    <w:rsid w:val="009168E4"/>
    <w:rsid w:val="0093220C"/>
    <w:rsid w:val="00940C26"/>
    <w:rsid w:val="009509D6"/>
    <w:rsid w:val="0096182C"/>
    <w:rsid w:val="00965068"/>
    <w:rsid w:val="00972A14"/>
    <w:rsid w:val="009854C4"/>
    <w:rsid w:val="009A2D65"/>
    <w:rsid w:val="009B60AF"/>
    <w:rsid w:val="009C2626"/>
    <w:rsid w:val="009E4BDE"/>
    <w:rsid w:val="009F752A"/>
    <w:rsid w:val="00A268EF"/>
    <w:rsid w:val="00A35EA0"/>
    <w:rsid w:val="00A36972"/>
    <w:rsid w:val="00A8300B"/>
    <w:rsid w:val="00A93885"/>
    <w:rsid w:val="00A9573F"/>
    <w:rsid w:val="00AA5557"/>
    <w:rsid w:val="00AB4CA7"/>
    <w:rsid w:val="00AB610B"/>
    <w:rsid w:val="00AC4FD5"/>
    <w:rsid w:val="00AC56F5"/>
    <w:rsid w:val="00AE7CEB"/>
    <w:rsid w:val="00AF2F92"/>
    <w:rsid w:val="00B17B77"/>
    <w:rsid w:val="00B31AB0"/>
    <w:rsid w:val="00B43767"/>
    <w:rsid w:val="00B504B3"/>
    <w:rsid w:val="00B65957"/>
    <w:rsid w:val="00BC39D2"/>
    <w:rsid w:val="00BD0F95"/>
    <w:rsid w:val="00BE44C8"/>
    <w:rsid w:val="00C24F0E"/>
    <w:rsid w:val="00C43A15"/>
    <w:rsid w:val="00C57B60"/>
    <w:rsid w:val="00C81C82"/>
    <w:rsid w:val="00CB5F49"/>
    <w:rsid w:val="00CC012B"/>
    <w:rsid w:val="00CC2690"/>
    <w:rsid w:val="00CC4636"/>
    <w:rsid w:val="00CE259E"/>
    <w:rsid w:val="00CE7A1B"/>
    <w:rsid w:val="00D04A2D"/>
    <w:rsid w:val="00D40515"/>
    <w:rsid w:val="00D661AE"/>
    <w:rsid w:val="00D67393"/>
    <w:rsid w:val="00D72AB9"/>
    <w:rsid w:val="00D903E4"/>
    <w:rsid w:val="00D974A4"/>
    <w:rsid w:val="00DC21A0"/>
    <w:rsid w:val="00DC27FB"/>
    <w:rsid w:val="00DC7D74"/>
    <w:rsid w:val="00DF40D2"/>
    <w:rsid w:val="00DF57CA"/>
    <w:rsid w:val="00E00484"/>
    <w:rsid w:val="00E00AC7"/>
    <w:rsid w:val="00E34965"/>
    <w:rsid w:val="00E60BB1"/>
    <w:rsid w:val="00E70BB8"/>
    <w:rsid w:val="00E86615"/>
    <w:rsid w:val="00EA12C1"/>
    <w:rsid w:val="00EA3F0B"/>
    <w:rsid w:val="00EC14DF"/>
    <w:rsid w:val="00ED7276"/>
    <w:rsid w:val="00EF62B6"/>
    <w:rsid w:val="00F141EE"/>
    <w:rsid w:val="00F206BE"/>
    <w:rsid w:val="00F3378A"/>
    <w:rsid w:val="00F35164"/>
    <w:rsid w:val="00F36AE0"/>
    <w:rsid w:val="00F448F3"/>
    <w:rsid w:val="00F45027"/>
    <w:rsid w:val="00F73620"/>
    <w:rsid w:val="00F838FB"/>
    <w:rsid w:val="00F8468A"/>
    <w:rsid w:val="00F87E49"/>
    <w:rsid w:val="00F91523"/>
    <w:rsid w:val="00FA7FBA"/>
    <w:rsid w:val="00FB3011"/>
    <w:rsid w:val="00FB5D18"/>
    <w:rsid w:val="00FD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0AE4"/>
  <w15:chartTrackingRefBased/>
  <w15:docId w15:val="{793D41B5-0C5B-4F15-B686-2D1630DE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45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4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73390E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73390E"/>
    <w:pPr>
      <w:spacing w:after="240"/>
    </w:pPr>
  </w:style>
  <w:style w:type="paragraph" w:customStyle="1" w:styleId="10sp0nospaceafter">
    <w:name w:val="_1.0sp 0&quot; (no space after)"/>
    <w:basedOn w:val="Normal0"/>
    <w:rsid w:val="0073390E"/>
  </w:style>
  <w:style w:type="paragraph" w:customStyle="1" w:styleId="10sp05">
    <w:name w:val="_1.0sp 0.5&quot;"/>
    <w:basedOn w:val="Normal0"/>
    <w:rsid w:val="0073390E"/>
    <w:pPr>
      <w:spacing w:after="240"/>
      <w:ind w:firstLine="720"/>
    </w:pPr>
  </w:style>
  <w:style w:type="paragraph" w:customStyle="1" w:styleId="10sp1">
    <w:name w:val="_1.0sp 1&quot;"/>
    <w:basedOn w:val="Normal0"/>
    <w:rsid w:val="0073390E"/>
    <w:pPr>
      <w:spacing w:after="240"/>
      <w:ind w:firstLine="1440"/>
    </w:pPr>
  </w:style>
  <w:style w:type="paragraph" w:customStyle="1" w:styleId="10sp15">
    <w:name w:val="_1.0sp 1.5&quot;"/>
    <w:basedOn w:val="Normal0"/>
    <w:rsid w:val="0073390E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73390E"/>
    <w:pPr>
      <w:spacing w:after="240"/>
      <w:ind w:firstLine="2880"/>
    </w:pPr>
  </w:style>
  <w:style w:type="paragraph" w:customStyle="1" w:styleId="10spCentered">
    <w:name w:val="_1.0sp Centered"/>
    <w:basedOn w:val="Normal0"/>
    <w:rsid w:val="0073390E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73390E"/>
    <w:pPr>
      <w:jc w:val="center"/>
    </w:pPr>
  </w:style>
  <w:style w:type="paragraph" w:customStyle="1" w:styleId="10spHanging05">
    <w:name w:val="_1.0sp Hanging 0.5&quot;"/>
    <w:basedOn w:val="Normal0"/>
    <w:rsid w:val="0073390E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73390E"/>
    <w:pPr>
      <w:ind w:left="720" w:hanging="720"/>
    </w:pPr>
  </w:style>
  <w:style w:type="paragraph" w:customStyle="1" w:styleId="10spHanging1">
    <w:name w:val="_1.0sp Hanging 1&quot;"/>
    <w:basedOn w:val="Normal0"/>
    <w:rsid w:val="0073390E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73390E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73390E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73390E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73390E"/>
    <w:pPr>
      <w:ind w:left="720"/>
    </w:pPr>
  </w:style>
  <w:style w:type="paragraph" w:customStyle="1" w:styleId="10spLeftInd1">
    <w:name w:val="_1.0sp Left Ind 1&quot;"/>
    <w:basedOn w:val="Normal0"/>
    <w:rsid w:val="0073390E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73390E"/>
    <w:pPr>
      <w:spacing w:after="240"/>
      <w:ind w:left="2160"/>
    </w:pPr>
  </w:style>
  <w:style w:type="paragraph" w:customStyle="1" w:styleId="10spLeftInd2">
    <w:name w:val="_1.0sp Left Ind 2&quot;"/>
    <w:basedOn w:val="Normal0"/>
    <w:rsid w:val="0073390E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73390E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73390E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73390E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73390E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73390E"/>
    <w:pPr>
      <w:spacing w:after="240"/>
      <w:jc w:val="right"/>
    </w:pPr>
  </w:style>
  <w:style w:type="paragraph" w:customStyle="1" w:styleId="15sp0">
    <w:name w:val="_1.5sp 0&quot;"/>
    <w:basedOn w:val="Normal0"/>
    <w:rsid w:val="0073390E"/>
    <w:pPr>
      <w:spacing w:line="360" w:lineRule="auto"/>
    </w:pPr>
  </w:style>
  <w:style w:type="paragraph" w:customStyle="1" w:styleId="15sp05">
    <w:name w:val="_1.5sp 0.5&quot;"/>
    <w:basedOn w:val="Normal0"/>
    <w:rsid w:val="0073390E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73390E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73390E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73390E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73390E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73390E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73390E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73390E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73390E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73390E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73390E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73390E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73390E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73390E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73390E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73390E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73390E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73390E"/>
    <w:pPr>
      <w:spacing w:line="360" w:lineRule="auto"/>
      <w:jc w:val="right"/>
    </w:pPr>
  </w:style>
  <w:style w:type="paragraph" w:customStyle="1" w:styleId="20sp0">
    <w:name w:val="_2.0sp 0&quot;"/>
    <w:basedOn w:val="Normal0"/>
    <w:rsid w:val="0073390E"/>
    <w:pPr>
      <w:spacing w:line="480" w:lineRule="auto"/>
    </w:pPr>
  </w:style>
  <w:style w:type="paragraph" w:customStyle="1" w:styleId="20sp05">
    <w:name w:val="_2.0sp 0.5&quot;"/>
    <w:basedOn w:val="Normal0"/>
    <w:rsid w:val="0073390E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73390E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73390E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73390E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73390E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73390E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73390E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73390E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73390E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73390E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73390E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73390E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73390E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73390E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73390E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73390E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73390E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73390E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73390E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73390E"/>
    <w:pPr>
      <w:numPr>
        <w:numId w:val="0"/>
      </w:numPr>
    </w:pPr>
  </w:style>
  <w:style w:type="paragraph" w:customStyle="1" w:styleId="Bullets1">
    <w:name w:val="_Bullets 1&quot;"/>
    <w:basedOn w:val="Bullets0"/>
    <w:rsid w:val="0073390E"/>
    <w:pPr>
      <w:numPr>
        <w:numId w:val="0"/>
      </w:numPr>
    </w:pPr>
  </w:style>
  <w:style w:type="paragraph" w:customStyle="1" w:styleId="Bullets15">
    <w:name w:val="_Bullets 1.5&quot;"/>
    <w:basedOn w:val="Bullets0"/>
    <w:rsid w:val="0073390E"/>
    <w:pPr>
      <w:numPr>
        <w:numId w:val="0"/>
      </w:numPr>
    </w:pPr>
  </w:style>
  <w:style w:type="paragraph" w:customStyle="1" w:styleId="Bullets2">
    <w:name w:val="_Bullets 2&quot;"/>
    <w:basedOn w:val="Bullets0"/>
    <w:rsid w:val="0073390E"/>
    <w:pPr>
      <w:numPr>
        <w:numId w:val="0"/>
      </w:numPr>
    </w:pPr>
  </w:style>
  <w:style w:type="paragraph" w:customStyle="1" w:styleId="CustomHeading1">
    <w:name w:val="_Custom Heading 1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73390E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73390E"/>
    <w:pPr>
      <w:spacing w:after="240"/>
    </w:pPr>
  </w:style>
  <w:style w:type="paragraph" w:customStyle="1" w:styleId="CustomParagraph2">
    <w:name w:val="_Custom Paragraph 2"/>
    <w:basedOn w:val="Normal0"/>
    <w:rsid w:val="0073390E"/>
    <w:pPr>
      <w:spacing w:after="240"/>
    </w:pPr>
  </w:style>
  <w:style w:type="paragraph" w:customStyle="1" w:styleId="CustomParagraph3">
    <w:name w:val="_Custom Paragraph 3"/>
    <w:basedOn w:val="Normal0"/>
    <w:rsid w:val="0073390E"/>
    <w:pPr>
      <w:spacing w:after="240"/>
    </w:pPr>
  </w:style>
  <w:style w:type="paragraph" w:customStyle="1" w:styleId="CustomParagraph4">
    <w:name w:val="_Custom Paragraph 4"/>
    <w:basedOn w:val="Normal0"/>
    <w:rsid w:val="0073390E"/>
    <w:pPr>
      <w:spacing w:after="240"/>
    </w:pPr>
  </w:style>
  <w:style w:type="paragraph" w:customStyle="1" w:styleId="CustomParagraph5">
    <w:name w:val="_Custom Paragraph 5"/>
    <w:basedOn w:val="Normal0"/>
    <w:rsid w:val="0073390E"/>
    <w:pPr>
      <w:spacing w:after="240"/>
    </w:pPr>
  </w:style>
  <w:style w:type="paragraph" w:customStyle="1" w:styleId="CustomParagraph6">
    <w:name w:val="_Custom Paragraph 6"/>
    <w:basedOn w:val="Normal0"/>
    <w:rsid w:val="0073390E"/>
    <w:pPr>
      <w:spacing w:after="240"/>
    </w:pPr>
  </w:style>
  <w:style w:type="paragraph" w:customStyle="1" w:styleId="HdgCenter">
    <w:name w:val="_Hdg Center"/>
    <w:basedOn w:val="Normal0"/>
    <w:rsid w:val="0073390E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73390E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73390E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73390E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73390E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73390E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73390E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73390E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73390E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73390E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73390E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73390E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73390E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73390E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73390E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73390E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73390E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73390E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73390E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73390E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73390E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73390E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73390E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73390E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73390E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73390E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73390E"/>
    <w:pPr>
      <w:jc w:val="center"/>
    </w:pPr>
  </w:style>
  <w:style w:type="paragraph" w:customStyle="1" w:styleId="TableDecimalAlign">
    <w:name w:val="_Table Decimal Align"/>
    <w:basedOn w:val="Normal0"/>
    <w:rsid w:val="0073390E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73390E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73390E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73390E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73390E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73390E"/>
  </w:style>
  <w:style w:type="paragraph" w:customStyle="1" w:styleId="TableRightAlign">
    <w:name w:val="_Table Right Align"/>
    <w:basedOn w:val="Normal0"/>
    <w:rsid w:val="0073390E"/>
    <w:pPr>
      <w:jc w:val="right"/>
    </w:pPr>
  </w:style>
  <w:style w:type="paragraph" w:styleId="FootnoteText">
    <w:name w:val="footnote text"/>
    <w:basedOn w:val="Normal0"/>
    <w:link w:val="FootnoteTextChar"/>
    <w:rsid w:val="002D26EA"/>
    <w:pPr>
      <w:ind w:left="720" w:hanging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D26EA"/>
    <w:rPr>
      <w:rFonts w:ascii="Times New Roman" w:eastAsia="SimSun" w:hAnsi="Times New Roman" w:cs="Times New Roman"/>
      <w:sz w:val="20"/>
      <w:szCs w:val="20"/>
    </w:rPr>
  </w:style>
  <w:style w:type="paragraph" w:styleId="ListBullet">
    <w:name w:val="List Bullet"/>
    <w:basedOn w:val="Normal"/>
    <w:rsid w:val="0073390E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73390E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73390E"/>
    <w:pPr>
      <w:numPr>
        <w:numId w:val="7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73390E"/>
    <w:pPr>
      <w:numPr>
        <w:numId w:val="9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73390E"/>
    <w:pPr>
      <w:numPr>
        <w:numId w:val="11"/>
      </w:numPr>
      <w:spacing w:after="240"/>
    </w:pPr>
    <w:rPr>
      <w:rFonts w:eastAsia="SimSun"/>
      <w:szCs w:val="24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D26EA"/>
    <w:rPr>
      <w:vertAlign w:val="superscript"/>
    </w:rPr>
  </w:style>
  <w:style w:type="table" w:styleId="TableGrid">
    <w:name w:val="Table Grid"/>
    <w:basedOn w:val="TableNormal"/>
    <w:uiPriority w:val="39"/>
    <w:rsid w:val="00BD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04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evel1">
    <w:name w:val="Level 1"/>
    <w:basedOn w:val="Normal0"/>
    <w:rsid w:val="004C07ED"/>
    <w:pPr>
      <w:numPr>
        <w:numId w:val="15"/>
      </w:numPr>
      <w:spacing w:after="240"/>
      <w:outlineLvl w:val="0"/>
    </w:pPr>
  </w:style>
  <w:style w:type="paragraph" w:customStyle="1" w:styleId="Level2">
    <w:name w:val="Level 2"/>
    <w:basedOn w:val="Normal0"/>
    <w:rsid w:val="004C07ED"/>
    <w:pPr>
      <w:numPr>
        <w:ilvl w:val="1"/>
        <w:numId w:val="15"/>
      </w:numPr>
      <w:spacing w:after="240"/>
      <w:outlineLvl w:val="1"/>
    </w:pPr>
  </w:style>
  <w:style w:type="paragraph" w:customStyle="1" w:styleId="Level3">
    <w:name w:val="Level 3"/>
    <w:basedOn w:val="Normal0"/>
    <w:rsid w:val="004C07ED"/>
    <w:pPr>
      <w:numPr>
        <w:ilvl w:val="2"/>
        <w:numId w:val="15"/>
      </w:numPr>
      <w:tabs>
        <w:tab w:val="left" w:pos="2160"/>
      </w:tabs>
      <w:spacing w:after="240"/>
      <w:outlineLvl w:val="2"/>
    </w:pPr>
  </w:style>
  <w:style w:type="paragraph" w:customStyle="1" w:styleId="Level4">
    <w:name w:val="Level 4"/>
    <w:basedOn w:val="Normal0"/>
    <w:rsid w:val="004C07ED"/>
    <w:pPr>
      <w:numPr>
        <w:ilvl w:val="3"/>
        <w:numId w:val="15"/>
      </w:numPr>
      <w:tabs>
        <w:tab w:val="left" w:pos="2880"/>
      </w:tabs>
      <w:spacing w:after="240"/>
      <w:outlineLvl w:val="3"/>
    </w:pPr>
  </w:style>
  <w:style w:type="paragraph" w:customStyle="1" w:styleId="Level5">
    <w:name w:val="Level 5"/>
    <w:basedOn w:val="Normal0"/>
    <w:rsid w:val="004C07ED"/>
    <w:pPr>
      <w:numPr>
        <w:ilvl w:val="4"/>
        <w:numId w:val="15"/>
      </w:numPr>
      <w:tabs>
        <w:tab w:val="left" w:pos="3600"/>
      </w:tabs>
      <w:spacing w:after="240"/>
      <w:outlineLvl w:val="4"/>
    </w:pPr>
  </w:style>
  <w:style w:type="paragraph" w:customStyle="1" w:styleId="Level6">
    <w:name w:val="Level 6"/>
    <w:basedOn w:val="Normal0"/>
    <w:rsid w:val="004C07ED"/>
    <w:pPr>
      <w:numPr>
        <w:ilvl w:val="5"/>
        <w:numId w:val="15"/>
      </w:numPr>
      <w:tabs>
        <w:tab w:val="left" w:pos="4320"/>
      </w:tabs>
      <w:spacing w:after="240"/>
      <w:outlineLvl w:val="5"/>
    </w:pPr>
  </w:style>
  <w:style w:type="paragraph" w:customStyle="1" w:styleId="Level7">
    <w:name w:val="Level 7"/>
    <w:basedOn w:val="Normal0"/>
    <w:rsid w:val="004C07ED"/>
    <w:pPr>
      <w:numPr>
        <w:ilvl w:val="6"/>
        <w:numId w:val="15"/>
      </w:numPr>
      <w:tabs>
        <w:tab w:val="left" w:pos="5040"/>
      </w:tabs>
      <w:spacing w:after="240"/>
      <w:outlineLvl w:val="6"/>
    </w:pPr>
  </w:style>
  <w:style w:type="paragraph" w:customStyle="1" w:styleId="Level8">
    <w:name w:val="Level 8"/>
    <w:basedOn w:val="Normal0"/>
    <w:rsid w:val="004C07ED"/>
    <w:pPr>
      <w:numPr>
        <w:ilvl w:val="7"/>
        <w:numId w:val="15"/>
      </w:numPr>
      <w:tabs>
        <w:tab w:val="left" w:pos="5760"/>
      </w:tabs>
      <w:spacing w:after="240"/>
      <w:outlineLvl w:val="7"/>
    </w:pPr>
  </w:style>
  <w:style w:type="paragraph" w:customStyle="1" w:styleId="Level9">
    <w:name w:val="Level 9"/>
    <w:basedOn w:val="Normal0"/>
    <w:rsid w:val="004C07ED"/>
    <w:pPr>
      <w:numPr>
        <w:ilvl w:val="8"/>
        <w:numId w:val="15"/>
      </w:numPr>
      <w:tabs>
        <w:tab w:val="left" w:pos="6480"/>
      </w:tabs>
      <w:spacing w:after="240"/>
      <w:outlineLvl w:val="8"/>
    </w:pPr>
  </w:style>
  <w:style w:type="paragraph" w:customStyle="1" w:styleId="Level1Alt">
    <w:name w:val="Level 1 Alt"/>
    <w:basedOn w:val="Level1"/>
    <w:next w:val="Level1"/>
    <w:rsid w:val="004C07ED"/>
    <w:pPr>
      <w:outlineLvl w:val="9"/>
    </w:pPr>
  </w:style>
  <w:style w:type="paragraph" w:customStyle="1" w:styleId="Level2Alt">
    <w:name w:val="Level 2 Alt"/>
    <w:basedOn w:val="Level2"/>
    <w:next w:val="Level2"/>
    <w:rsid w:val="004C07ED"/>
    <w:pPr>
      <w:outlineLvl w:val="9"/>
    </w:pPr>
  </w:style>
  <w:style w:type="paragraph" w:customStyle="1" w:styleId="Level3Alt">
    <w:name w:val="Level 3 Alt"/>
    <w:basedOn w:val="Level3"/>
    <w:next w:val="Level3"/>
    <w:rsid w:val="004C07ED"/>
    <w:pPr>
      <w:outlineLvl w:val="9"/>
    </w:pPr>
  </w:style>
  <w:style w:type="paragraph" w:customStyle="1" w:styleId="Level4Alt">
    <w:name w:val="Level 4 Alt"/>
    <w:basedOn w:val="Level4"/>
    <w:next w:val="Level4"/>
    <w:rsid w:val="004C07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83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8F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3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8FB"/>
    <w:rPr>
      <w:rFonts w:ascii="Times New Roman" w:hAnsi="Times New Roman" w:cs="Times New Roman"/>
      <w:sz w:val="24"/>
    </w:rPr>
  </w:style>
  <w:style w:type="paragraph" w:customStyle="1" w:styleId="FooterRightAligned">
    <w:name w:val="_Footer Right Aligned"/>
    <w:basedOn w:val="Normal0"/>
    <w:rsid w:val="00F838FB"/>
    <w:pPr>
      <w:jc w:val="right"/>
    </w:pPr>
    <w:rPr>
      <w:rFonts w:eastAsia="Times New Roman"/>
      <w:sz w:val="16"/>
      <w:szCs w:val="16"/>
    </w:rPr>
  </w:style>
  <w:style w:type="paragraph" w:customStyle="1" w:styleId="FooterLeftAligned">
    <w:name w:val="_Footer Left Aligned"/>
    <w:basedOn w:val="Normal0"/>
    <w:rsid w:val="00F838FB"/>
    <w:pPr>
      <w:jc w:val="left"/>
    </w:pPr>
    <w:rPr>
      <w:rFonts w:eastAsia="Times New Roman"/>
      <w:sz w:val="16"/>
      <w:szCs w:val="16"/>
    </w:rPr>
  </w:style>
  <w:style w:type="paragraph" w:customStyle="1" w:styleId="FooterFiller">
    <w:name w:val="_Footer Filler"/>
    <w:basedOn w:val="Normal"/>
    <w:rsid w:val="00F838FB"/>
    <w:pPr>
      <w:jc w:val="left"/>
    </w:pPr>
    <w:rPr>
      <w:rFonts w:eastAsia="Times New Roman"/>
      <w:sz w:val="4"/>
      <w:szCs w:val="4"/>
    </w:rPr>
  </w:style>
  <w:style w:type="table" w:customStyle="1" w:styleId="TableNoBorders">
    <w:name w:val="_Table No Borders"/>
    <w:basedOn w:val="TableNormal"/>
    <w:rsid w:val="00F8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CenterAligned">
    <w:name w:val="_Footer Center Aligned"/>
    <w:basedOn w:val="Normal0"/>
    <w:rsid w:val="00F838FB"/>
    <w:pPr>
      <w:jc w:val="center"/>
    </w:pPr>
    <w:rPr>
      <w:rFonts w:eastAsia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Microsoft Office User</cp:lastModifiedBy>
  <cp:revision>2</cp:revision>
  <dcterms:created xsi:type="dcterms:W3CDTF">2018-12-19T00:20:00Z</dcterms:created>
  <dcterms:modified xsi:type="dcterms:W3CDTF">2018-12-19T00:20:00Z</dcterms:modified>
</cp:coreProperties>
</file>