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D721" w14:textId="77777777" w:rsidR="002C1135" w:rsidRPr="00A30988" w:rsidRDefault="008E0E7E">
      <w:pPr>
        <w:pStyle w:val="Body"/>
        <w:tabs>
          <w:tab w:val="left" w:pos="540"/>
        </w:tabs>
        <w:rPr>
          <w:rFonts w:ascii="Arial Narrow Bold" w:hAnsi="Arial Narrow Bold"/>
          <w:color w:val="auto"/>
          <w:sz w:val="21"/>
          <w:lang w:val="es-MX"/>
        </w:rPr>
      </w:pPr>
      <w:r>
        <w:rPr>
          <w:rFonts w:ascii="Arial Narrow Bold" w:hAnsi="Arial Narrow Bold"/>
          <w:color w:val="auto"/>
          <w:sz w:val="39"/>
          <w:lang w:val="es-MX"/>
        </w:rPr>
        <w:t xml:space="preserve">NINA R. VALDES  </w:t>
      </w:r>
      <w:r w:rsidR="002C1135" w:rsidRPr="00A30988">
        <w:rPr>
          <w:rFonts w:ascii="Arial Narrow Bold" w:hAnsi="Arial Narrow Bold"/>
          <w:color w:val="auto"/>
          <w:sz w:val="21"/>
          <w:lang w:val="es-MX"/>
        </w:rPr>
        <w:tab/>
      </w:r>
      <w:r w:rsidR="002C1135" w:rsidRPr="00A30988">
        <w:rPr>
          <w:rFonts w:ascii="Arial Narrow Bold" w:hAnsi="Arial Narrow Bold"/>
          <w:color w:val="auto"/>
          <w:sz w:val="21"/>
          <w:lang w:val="es-MX"/>
        </w:rPr>
        <w:tab/>
      </w:r>
      <w:r w:rsidR="002C1135" w:rsidRPr="00A30988">
        <w:rPr>
          <w:rFonts w:ascii="Arial Narrow Bold" w:hAnsi="Arial Narrow Bold"/>
          <w:color w:val="auto"/>
          <w:sz w:val="21"/>
          <w:lang w:val="es-MX"/>
        </w:rPr>
        <w:tab/>
      </w:r>
      <w:r w:rsidR="002C1135" w:rsidRPr="00A30988">
        <w:rPr>
          <w:rFonts w:ascii="Arial Narrow Bold" w:hAnsi="Arial Narrow Bold"/>
          <w:color w:val="auto"/>
          <w:sz w:val="21"/>
          <w:lang w:val="es-MX"/>
        </w:rPr>
        <w:tab/>
      </w:r>
      <w:r w:rsidR="002C1135" w:rsidRPr="00A30988">
        <w:rPr>
          <w:rFonts w:ascii="Arial Narrow Bold" w:hAnsi="Arial Narrow Bold"/>
          <w:color w:val="auto"/>
          <w:sz w:val="21"/>
          <w:lang w:val="es-MX"/>
        </w:rPr>
        <w:tab/>
      </w:r>
      <w:r w:rsidR="002C1135" w:rsidRPr="00A30988">
        <w:rPr>
          <w:rFonts w:ascii="Arial Narrow Bold" w:hAnsi="Arial Narrow Bold"/>
          <w:color w:val="auto"/>
          <w:sz w:val="21"/>
          <w:lang w:val="es-MX"/>
        </w:rPr>
        <w:tab/>
      </w:r>
      <w:r w:rsidR="002C1135" w:rsidRPr="00A30988">
        <w:rPr>
          <w:rFonts w:ascii="Arial Narrow Bold" w:hAnsi="Arial Narrow Bold"/>
          <w:color w:val="auto"/>
          <w:sz w:val="21"/>
          <w:lang w:val="es-MX"/>
        </w:rPr>
        <w:tab/>
      </w:r>
      <w:r>
        <w:rPr>
          <w:rFonts w:ascii="Arial Narrow Bold" w:hAnsi="Arial Narrow Bold"/>
          <w:color w:val="auto"/>
          <w:sz w:val="21"/>
          <w:lang w:val="es-MX"/>
        </w:rPr>
        <w:t xml:space="preserve">              </w:t>
      </w:r>
      <w:r w:rsidR="009C4CED">
        <w:rPr>
          <w:rFonts w:ascii="Arial Narrow Bold" w:hAnsi="Arial Narrow Bold"/>
          <w:color w:val="auto"/>
          <w:sz w:val="21"/>
          <w:lang w:val="es-MX"/>
        </w:rPr>
        <w:t xml:space="preserve">             </w:t>
      </w:r>
      <w:r>
        <w:rPr>
          <w:rFonts w:ascii="Arial Narrow Bold" w:hAnsi="Arial Narrow Bold"/>
          <w:color w:val="auto"/>
          <w:sz w:val="21"/>
          <w:lang w:val="es-MX"/>
        </w:rPr>
        <w:t xml:space="preserve"> </w:t>
      </w:r>
      <w:hyperlink r:id="rId6" w:history="1">
        <w:r w:rsidR="00800561">
          <w:rPr>
            <w:rFonts w:ascii="Arial Narrow Bold" w:hAnsi="Arial Narrow Bold"/>
            <w:color w:val="auto"/>
            <w:sz w:val="21"/>
            <w:u w:val="single"/>
            <w:lang w:val="es-MX"/>
          </w:rPr>
          <w:t>nvaldes@elon.edu</w:t>
        </w:r>
      </w:hyperlink>
    </w:p>
    <w:p w14:paraId="69A4EDB8" w14:textId="77777777" w:rsidR="002C1135" w:rsidRPr="005E346F" w:rsidRDefault="008E0E7E">
      <w:pPr>
        <w:pStyle w:val="Body"/>
        <w:tabs>
          <w:tab w:val="left" w:pos="540"/>
        </w:tabs>
        <w:rPr>
          <w:rFonts w:ascii="Arial Narrow Bold" w:hAnsi="Arial Narrow Bold"/>
          <w:color w:val="auto"/>
          <w:sz w:val="21"/>
          <w:lang w:val="es-MX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17CAB" wp14:editId="0EA89925">
                <wp:simplePos x="0" y="0"/>
                <wp:positionH relativeFrom="page">
                  <wp:posOffset>685800</wp:posOffset>
                </wp:positionH>
                <wp:positionV relativeFrom="page">
                  <wp:posOffset>977900</wp:posOffset>
                </wp:positionV>
                <wp:extent cx="3937000" cy="38100"/>
                <wp:effectExtent l="88900" t="88900" r="127000" b="1270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0" cy="38100"/>
                        </a:xfrm>
                        <a:prstGeom prst="rect">
                          <a:avLst/>
                        </a:prstGeom>
                        <a:solidFill>
                          <a:srgbClr val="0E002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50800" dir="2700000" algn="ctr" rotWithShape="0">
                            <a:srgbClr val="8D8D8D">
                              <a:alpha val="78999"/>
                            </a:srgbClr>
                          </a:outerShdw>
                        </a:effectLst>
                      </wps:spPr>
                      <wps:txbx>
                        <w:txbxContent>
                          <w:p w14:paraId="5069E4DE" w14:textId="77777777" w:rsidR="008128ED" w:rsidRDefault="008128E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  <w:p w14:paraId="097DF3B1" w14:textId="77777777" w:rsidR="008128ED" w:rsidRDefault="008128ED" w:rsidP="00C455A1"/>
                          <w:p w14:paraId="3FFA7503" w14:textId="77777777" w:rsidR="008128ED" w:rsidRDefault="008128ED" w:rsidP="00C455A1"/>
                          <w:p w14:paraId="0667D846" w14:textId="77777777" w:rsidR="008128ED" w:rsidRDefault="008128ED" w:rsidP="00C455A1"/>
                          <w:p w14:paraId="58E0A349" w14:textId="77777777" w:rsidR="008128ED" w:rsidRDefault="008128ED" w:rsidP="00C455A1"/>
                          <w:p w14:paraId="3CE507A7" w14:textId="77777777" w:rsidR="008128ED" w:rsidRDefault="008128ED" w:rsidP="00C455A1"/>
                          <w:p w14:paraId="39636D3B" w14:textId="77777777" w:rsidR="008128ED" w:rsidRDefault="008128ED" w:rsidP="00C455A1"/>
                          <w:p w14:paraId="366248ED" w14:textId="77777777" w:rsidR="008128ED" w:rsidRDefault="008128ED" w:rsidP="00C455A1"/>
                          <w:p w14:paraId="7394736D" w14:textId="77777777" w:rsidR="008128ED" w:rsidRDefault="008128ED" w:rsidP="00C455A1"/>
                          <w:p w14:paraId="211D19CE" w14:textId="77777777" w:rsidR="008128ED" w:rsidRDefault="008128ED" w:rsidP="00FF3390"/>
                          <w:p w14:paraId="7473BB64" w14:textId="77777777" w:rsidR="008128ED" w:rsidRDefault="008128ED" w:rsidP="00FF3390"/>
                          <w:p w14:paraId="16E8D714" w14:textId="77777777" w:rsidR="008128ED" w:rsidRDefault="008128ED" w:rsidP="00FF3390"/>
                          <w:p w14:paraId="7D8FD588" w14:textId="77777777" w:rsidR="008128ED" w:rsidRDefault="008128ED" w:rsidP="00FF3390"/>
                          <w:p w14:paraId="11FFB640" w14:textId="77777777" w:rsidR="008128ED" w:rsidRDefault="008128ED" w:rsidP="00FF3390"/>
                          <w:p w14:paraId="19FF61D6" w14:textId="77777777" w:rsidR="008128ED" w:rsidRDefault="008128ED" w:rsidP="00FF3390"/>
                          <w:p w14:paraId="75590523" w14:textId="77777777" w:rsidR="008128ED" w:rsidRDefault="008128ED" w:rsidP="00FF3390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17CAB" id="Rectangle 2" o:spid="_x0000_s1026" style="position:absolute;margin-left:54pt;margin-top:77pt;width:310pt;height: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" fillcolor="#0e002d" strokeweight="1pt">
                <v:shadow on="t" color="#8d8d8d" opacity="51772f" offset=".99781mm,.99781mm"/>
                <v:path arrowok="t"/>
                <v:textbox inset="8pt,8pt,8pt,8pt">
                  <w:txbxContent>
                    <w:p w14:paraId="5069E4DE" w14:textId="77777777" w:rsidR="008128ED" w:rsidRDefault="008128E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  <w:p w14:paraId="097DF3B1" w14:textId="77777777" w:rsidR="008128ED" w:rsidRDefault="008128ED" w:rsidP="00C455A1"/>
                    <w:p w14:paraId="3FFA7503" w14:textId="77777777" w:rsidR="008128ED" w:rsidRDefault="008128ED" w:rsidP="00C455A1"/>
                    <w:p w14:paraId="0667D846" w14:textId="77777777" w:rsidR="008128ED" w:rsidRDefault="008128ED" w:rsidP="00C455A1"/>
                    <w:p w14:paraId="58E0A349" w14:textId="77777777" w:rsidR="008128ED" w:rsidRDefault="008128ED" w:rsidP="00C455A1"/>
                    <w:p w14:paraId="3CE507A7" w14:textId="77777777" w:rsidR="008128ED" w:rsidRDefault="008128ED" w:rsidP="00C455A1"/>
                    <w:p w14:paraId="39636D3B" w14:textId="77777777" w:rsidR="008128ED" w:rsidRDefault="008128ED" w:rsidP="00C455A1"/>
                    <w:p w14:paraId="366248ED" w14:textId="77777777" w:rsidR="008128ED" w:rsidRDefault="008128ED" w:rsidP="00C455A1"/>
                    <w:p w14:paraId="7394736D" w14:textId="77777777" w:rsidR="008128ED" w:rsidRDefault="008128ED" w:rsidP="00C455A1"/>
                    <w:p w14:paraId="211D19CE" w14:textId="77777777" w:rsidR="008128ED" w:rsidRDefault="008128ED" w:rsidP="00FF3390"/>
                    <w:p w14:paraId="7473BB64" w14:textId="77777777" w:rsidR="008128ED" w:rsidRDefault="008128ED" w:rsidP="00FF3390"/>
                    <w:p w14:paraId="16E8D714" w14:textId="77777777" w:rsidR="008128ED" w:rsidRDefault="008128ED" w:rsidP="00FF3390"/>
                    <w:p w14:paraId="7D8FD588" w14:textId="77777777" w:rsidR="008128ED" w:rsidRDefault="008128ED" w:rsidP="00FF3390"/>
                    <w:p w14:paraId="11FFB640" w14:textId="77777777" w:rsidR="008128ED" w:rsidRDefault="008128ED" w:rsidP="00FF3390"/>
                    <w:p w14:paraId="19FF61D6" w14:textId="77777777" w:rsidR="008128ED" w:rsidRDefault="008128ED" w:rsidP="00FF3390"/>
                    <w:p w14:paraId="75590523" w14:textId="77777777" w:rsidR="008128ED" w:rsidRDefault="008128ED" w:rsidP="00FF3390"/>
                  </w:txbxContent>
                </v:textbox>
                <w10:wrap anchorx="page" anchory="page"/>
              </v:rect>
            </w:pict>
          </mc:Fallback>
        </mc:AlternateContent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5E346F">
        <w:rPr>
          <w:rFonts w:ascii="Arial Narrow Bold" w:hAnsi="Arial Narrow Bold"/>
          <w:color w:val="auto"/>
          <w:sz w:val="21"/>
          <w:lang w:val="es-MX"/>
        </w:rPr>
        <w:tab/>
      </w:r>
      <w:r w:rsidR="009C4CED">
        <w:rPr>
          <w:rFonts w:ascii="Arial Narrow Bold" w:hAnsi="Arial Narrow Bold"/>
          <w:color w:val="auto"/>
          <w:sz w:val="21"/>
          <w:lang w:val="es-MX"/>
        </w:rPr>
        <w:tab/>
        <w:t xml:space="preserve">        </w:t>
      </w:r>
      <w:r w:rsidR="00800561">
        <w:rPr>
          <w:rFonts w:ascii="Arial Narrow Bold" w:hAnsi="Arial Narrow Bold"/>
          <w:color w:val="auto"/>
          <w:sz w:val="21"/>
        </w:rPr>
        <w:t>914.522.9839</w:t>
      </w:r>
    </w:p>
    <w:p w14:paraId="774098DD" w14:textId="77777777" w:rsidR="002C1135" w:rsidRPr="00A30988" w:rsidRDefault="002C1135">
      <w:pPr>
        <w:pStyle w:val="Body"/>
        <w:tabs>
          <w:tab w:val="left" w:pos="540"/>
        </w:tabs>
        <w:rPr>
          <w:rFonts w:ascii="Arial Narrow Bold" w:hAnsi="Arial Narrow Bold"/>
          <w:color w:val="auto"/>
          <w:sz w:val="21"/>
        </w:rPr>
      </w:pPr>
    </w:p>
    <w:p w14:paraId="04353B25" w14:textId="77777777" w:rsidR="00F52FBA" w:rsidRPr="00AB4CCA" w:rsidRDefault="00800561" w:rsidP="00FF3390">
      <w:pPr>
        <w:numPr>
          <w:ilvl w:val="0"/>
          <w:numId w:val="0"/>
        </w:numPr>
        <w:spacing w:line="240" w:lineRule="auto"/>
      </w:pPr>
      <w:r w:rsidRPr="00AB4CCA">
        <w:t>Demonstrated high achiever with bilingual fluency in English and Spanish and exceptional leadership</w:t>
      </w:r>
      <w:r w:rsidR="005D694C" w:rsidRPr="00AB4CCA">
        <w:t xml:space="preserve"> </w:t>
      </w:r>
      <w:r w:rsidR="00463A7B">
        <w:t>ability</w:t>
      </w:r>
      <w:r w:rsidRPr="00AB4CCA">
        <w:t xml:space="preserve">.  Skilled at learning new concept quickly, working well under pressure and communicating ideas clearly and effectively.  </w:t>
      </w:r>
      <w:r w:rsidR="005D694C" w:rsidRPr="00AB4CCA">
        <w:t xml:space="preserve">Enthusiastic and experienced in overseas travel.  </w:t>
      </w:r>
    </w:p>
    <w:p w14:paraId="092A9A71" w14:textId="77777777" w:rsidR="0070482E" w:rsidRDefault="0070482E">
      <w:pPr>
        <w:pStyle w:val="Body"/>
        <w:tabs>
          <w:tab w:val="left" w:pos="540"/>
        </w:tabs>
        <w:rPr>
          <w:rFonts w:ascii="Arial Narrow Bold" w:hAnsi="Arial Narrow Bold"/>
          <w:color w:val="auto"/>
          <w:sz w:val="25"/>
          <w:u w:val="single"/>
        </w:rPr>
      </w:pPr>
    </w:p>
    <w:p w14:paraId="427383AB" w14:textId="77777777" w:rsidR="002C1135" w:rsidRPr="00C455A1" w:rsidRDefault="006A1240">
      <w:pPr>
        <w:pStyle w:val="Body"/>
        <w:tabs>
          <w:tab w:val="left" w:pos="540"/>
        </w:tabs>
        <w:rPr>
          <w:rFonts w:ascii="Arial Narrow Bold" w:hAnsi="Arial Narrow Bold"/>
          <w:color w:val="auto"/>
          <w:szCs w:val="24"/>
          <w:u w:val="single"/>
        </w:rPr>
      </w:pPr>
      <w:r w:rsidRPr="00C455A1">
        <w:rPr>
          <w:rFonts w:ascii="Arial Narrow Bold" w:hAnsi="Arial Narrow Bold"/>
          <w:color w:val="auto"/>
          <w:szCs w:val="24"/>
          <w:u w:val="single"/>
        </w:rPr>
        <w:t>EDUCATION</w:t>
      </w:r>
    </w:p>
    <w:p w14:paraId="3E3700CC" w14:textId="6105020C" w:rsidR="00D37915" w:rsidRDefault="00DB7130" w:rsidP="00C455A1">
      <w:pPr>
        <w:pStyle w:val="Body"/>
        <w:rPr>
          <w:rFonts w:ascii="Arial Narrow" w:hAnsi="Arial Narrow"/>
          <w:color w:val="auto"/>
          <w:position w:val="-2"/>
          <w:sz w:val="22"/>
          <w:szCs w:val="22"/>
        </w:rPr>
      </w:pPr>
      <w:r>
        <w:rPr>
          <w:rFonts w:ascii="Arial Narrow" w:hAnsi="Arial Narrow"/>
          <w:color w:val="auto"/>
          <w:position w:val="-2"/>
          <w:sz w:val="22"/>
          <w:szCs w:val="22"/>
        </w:rPr>
        <w:t>Elon University</w:t>
      </w:r>
      <w:r w:rsidR="00BF05D5" w:rsidRPr="00AB4CCA">
        <w:rPr>
          <w:rFonts w:ascii="Arial Narrow" w:hAnsi="Arial Narrow"/>
          <w:color w:val="auto"/>
          <w:position w:val="-2"/>
          <w:sz w:val="22"/>
          <w:szCs w:val="22"/>
        </w:rPr>
        <w:t>, Elon</w:t>
      </w:r>
      <w:r w:rsidR="005E346F" w:rsidRPr="00AB4CCA">
        <w:rPr>
          <w:rFonts w:ascii="Arial Narrow" w:hAnsi="Arial Narrow"/>
          <w:color w:val="auto"/>
          <w:position w:val="-2"/>
          <w:sz w:val="22"/>
          <w:szCs w:val="22"/>
        </w:rPr>
        <w:t>,</w:t>
      </w:r>
      <w:r w:rsidR="00BF05D5" w:rsidRPr="00AB4CCA">
        <w:rPr>
          <w:rFonts w:ascii="Arial Narrow" w:hAnsi="Arial Narrow"/>
          <w:color w:val="auto"/>
          <w:position w:val="-2"/>
          <w:sz w:val="22"/>
          <w:szCs w:val="22"/>
        </w:rPr>
        <w:t xml:space="preserve"> North Carolina</w:t>
      </w:r>
      <w:r w:rsidR="00367C87"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9C4CED"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9C4CED"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9C4CED"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9C4CED"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9C4CED"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9C4CED"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9C4CED">
        <w:rPr>
          <w:rFonts w:ascii="Arial Narrow" w:hAnsi="Arial Narrow"/>
          <w:color w:val="auto"/>
          <w:position w:val="-2"/>
          <w:sz w:val="22"/>
          <w:szCs w:val="22"/>
        </w:rPr>
        <w:tab/>
        <w:t xml:space="preserve">               </w:t>
      </w:r>
      <w:r w:rsidR="00D37915">
        <w:rPr>
          <w:rFonts w:ascii="Arial Narrow" w:hAnsi="Arial Narrow"/>
          <w:color w:val="auto"/>
          <w:position w:val="-2"/>
          <w:sz w:val="22"/>
          <w:szCs w:val="22"/>
        </w:rPr>
        <w:t>GPA 3.4</w:t>
      </w:r>
    </w:p>
    <w:p w14:paraId="648F0DD0" w14:textId="535F6717" w:rsidR="00C455A1" w:rsidRDefault="00D37915" w:rsidP="00C455A1">
      <w:pPr>
        <w:pStyle w:val="Body"/>
        <w:rPr>
          <w:rFonts w:ascii="Arial Narrow" w:hAnsi="Arial Narrow"/>
          <w:color w:val="auto"/>
          <w:position w:val="-2"/>
          <w:sz w:val="22"/>
          <w:szCs w:val="22"/>
        </w:rPr>
      </w:pPr>
      <w:r>
        <w:rPr>
          <w:rFonts w:ascii="Arial Narrow" w:hAnsi="Arial Narrow"/>
          <w:color w:val="auto"/>
          <w:position w:val="-2"/>
          <w:sz w:val="22"/>
          <w:szCs w:val="22"/>
        </w:rPr>
        <w:t xml:space="preserve">Bachelor of Arts, Strategic Communications </w:t>
      </w:r>
      <w:r>
        <w:rPr>
          <w:rFonts w:ascii="Arial Narrow" w:hAnsi="Arial Narrow"/>
          <w:color w:val="auto"/>
          <w:position w:val="-2"/>
          <w:sz w:val="22"/>
          <w:szCs w:val="22"/>
        </w:rPr>
        <w:tab/>
      </w:r>
      <w:r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367C87">
        <w:rPr>
          <w:rFonts w:ascii="Arial Narrow" w:hAnsi="Arial Narrow"/>
          <w:color w:val="auto"/>
          <w:position w:val="-2"/>
          <w:sz w:val="22"/>
          <w:szCs w:val="22"/>
        </w:rPr>
        <w:tab/>
        <w:t xml:space="preserve">       </w:t>
      </w:r>
      <w:r>
        <w:rPr>
          <w:rFonts w:ascii="Arial Narrow" w:hAnsi="Arial Narrow"/>
          <w:color w:val="auto"/>
          <w:position w:val="-2"/>
          <w:sz w:val="22"/>
          <w:szCs w:val="22"/>
        </w:rPr>
        <w:tab/>
      </w:r>
      <w:r>
        <w:rPr>
          <w:rFonts w:ascii="Arial Narrow" w:hAnsi="Arial Narrow"/>
          <w:color w:val="auto"/>
          <w:position w:val="-2"/>
          <w:sz w:val="22"/>
          <w:szCs w:val="22"/>
        </w:rPr>
        <w:tab/>
        <w:t xml:space="preserve">  </w:t>
      </w:r>
      <w:r>
        <w:rPr>
          <w:rFonts w:ascii="Arial Narrow" w:hAnsi="Arial Narrow"/>
          <w:color w:val="auto"/>
          <w:position w:val="-2"/>
          <w:sz w:val="22"/>
          <w:szCs w:val="22"/>
        </w:rPr>
        <w:tab/>
      </w:r>
      <w:r>
        <w:rPr>
          <w:rFonts w:ascii="Arial Narrow" w:hAnsi="Arial Narrow"/>
          <w:color w:val="auto"/>
          <w:position w:val="-2"/>
          <w:sz w:val="22"/>
          <w:szCs w:val="22"/>
        </w:rPr>
        <w:tab/>
        <w:t xml:space="preserve">            </w:t>
      </w:r>
      <w:r w:rsidR="00367C87">
        <w:rPr>
          <w:rFonts w:ascii="Arial Narrow" w:hAnsi="Arial Narrow"/>
          <w:color w:val="auto"/>
          <w:position w:val="-2"/>
          <w:sz w:val="22"/>
          <w:szCs w:val="22"/>
        </w:rPr>
        <w:t>Sept</w:t>
      </w:r>
      <w:r w:rsidR="008E0E7E">
        <w:rPr>
          <w:rFonts w:ascii="Arial Narrow" w:hAnsi="Arial Narrow"/>
          <w:color w:val="auto"/>
          <w:position w:val="-2"/>
          <w:sz w:val="22"/>
          <w:szCs w:val="22"/>
        </w:rPr>
        <w:t>.</w:t>
      </w:r>
      <w:r w:rsidR="00367C87">
        <w:rPr>
          <w:rFonts w:ascii="Arial Narrow" w:hAnsi="Arial Narrow"/>
          <w:color w:val="auto"/>
          <w:position w:val="-2"/>
          <w:sz w:val="22"/>
          <w:szCs w:val="22"/>
        </w:rPr>
        <w:t xml:space="preserve"> 2016-present</w:t>
      </w:r>
      <w:r w:rsidR="00C455A1">
        <w:rPr>
          <w:rFonts w:ascii="Arial Narrow" w:hAnsi="Arial Narrow"/>
          <w:color w:val="auto"/>
          <w:position w:val="-2"/>
          <w:sz w:val="22"/>
          <w:szCs w:val="22"/>
        </w:rPr>
        <w:tab/>
      </w:r>
    </w:p>
    <w:p w14:paraId="47AB1C9D" w14:textId="77777777" w:rsidR="00BF05D5" w:rsidRPr="00AB4CCA" w:rsidRDefault="009F5844" w:rsidP="009F5844">
      <w:pPr>
        <w:pStyle w:val="Body"/>
        <w:tabs>
          <w:tab w:val="left" w:pos="8010"/>
        </w:tabs>
        <w:rPr>
          <w:rFonts w:ascii="Arial Narrow" w:hAnsi="Arial Narrow"/>
          <w:color w:val="auto"/>
          <w:position w:val="-2"/>
          <w:sz w:val="22"/>
          <w:szCs w:val="22"/>
        </w:rPr>
      </w:pPr>
      <w:r>
        <w:rPr>
          <w:rFonts w:ascii="Arial Narrow" w:hAnsi="Arial Narrow"/>
          <w:color w:val="auto"/>
          <w:position w:val="-2"/>
          <w:sz w:val="22"/>
          <w:szCs w:val="22"/>
        </w:rPr>
        <w:tab/>
      </w:r>
      <w:r>
        <w:rPr>
          <w:rFonts w:ascii="Arial Narrow" w:hAnsi="Arial Narrow"/>
          <w:color w:val="auto"/>
          <w:position w:val="-2"/>
          <w:sz w:val="22"/>
          <w:szCs w:val="22"/>
        </w:rPr>
        <w:tab/>
      </w:r>
      <w:r>
        <w:rPr>
          <w:rFonts w:ascii="Arial Narrow" w:hAnsi="Arial Narrow"/>
          <w:color w:val="auto"/>
          <w:position w:val="-2"/>
          <w:sz w:val="22"/>
          <w:szCs w:val="22"/>
        </w:rPr>
        <w:tab/>
      </w:r>
      <w:r>
        <w:rPr>
          <w:rFonts w:ascii="Arial Narrow" w:hAnsi="Arial Narrow"/>
          <w:color w:val="auto"/>
          <w:position w:val="-2"/>
          <w:sz w:val="22"/>
          <w:szCs w:val="22"/>
        </w:rPr>
        <w:tab/>
      </w:r>
    </w:p>
    <w:p w14:paraId="0A7597E4" w14:textId="77777777" w:rsidR="00BF05D5" w:rsidRPr="00AB4CCA" w:rsidRDefault="00BF05D5" w:rsidP="00BF05D5">
      <w:pPr>
        <w:pStyle w:val="Body"/>
        <w:rPr>
          <w:rFonts w:ascii="Arial Narrow" w:hAnsi="Arial Narrow"/>
          <w:color w:val="auto"/>
          <w:position w:val="-2"/>
          <w:sz w:val="22"/>
          <w:szCs w:val="22"/>
        </w:rPr>
      </w:pPr>
      <w:r w:rsidRPr="00AB4CCA">
        <w:rPr>
          <w:rFonts w:ascii="Arial Narrow" w:hAnsi="Arial Narrow"/>
          <w:color w:val="auto"/>
          <w:position w:val="-2"/>
          <w:sz w:val="22"/>
          <w:szCs w:val="22"/>
        </w:rPr>
        <w:t xml:space="preserve">CIEE Study Abroad: Universitat Pompeu Fabra, Barcelona Spain </w:t>
      </w:r>
      <w:r w:rsidR="009F5844"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9F5844"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9F5844"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9F5844">
        <w:rPr>
          <w:rFonts w:ascii="Arial Narrow" w:hAnsi="Arial Narrow"/>
          <w:color w:val="auto"/>
          <w:position w:val="-2"/>
          <w:sz w:val="22"/>
          <w:szCs w:val="22"/>
        </w:rPr>
        <w:tab/>
      </w:r>
      <w:r w:rsidR="00367C87">
        <w:rPr>
          <w:rFonts w:ascii="Arial Narrow" w:hAnsi="Arial Narrow"/>
          <w:color w:val="auto"/>
          <w:position w:val="-2"/>
          <w:sz w:val="22"/>
          <w:szCs w:val="22"/>
        </w:rPr>
        <w:t xml:space="preserve">       </w:t>
      </w:r>
      <w:r w:rsidR="009C4CED">
        <w:rPr>
          <w:rFonts w:ascii="Arial Narrow" w:hAnsi="Arial Narrow"/>
          <w:color w:val="auto"/>
          <w:position w:val="-2"/>
          <w:sz w:val="22"/>
          <w:szCs w:val="22"/>
        </w:rPr>
        <w:t xml:space="preserve">        </w:t>
      </w:r>
      <w:r w:rsidR="00367C87">
        <w:rPr>
          <w:rFonts w:ascii="Arial Narrow" w:hAnsi="Arial Narrow"/>
          <w:color w:val="auto"/>
          <w:position w:val="-2"/>
          <w:sz w:val="22"/>
          <w:szCs w:val="22"/>
        </w:rPr>
        <w:t xml:space="preserve"> </w:t>
      </w:r>
      <w:r w:rsidR="00330249">
        <w:rPr>
          <w:rFonts w:ascii="Arial Narrow" w:hAnsi="Arial Narrow"/>
          <w:color w:val="auto"/>
          <w:position w:val="-2"/>
          <w:sz w:val="22"/>
          <w:szCs w:val="22"/>
        </w:rPr>
        <w:t>Sept</w:t>
      </w:r>
      <w:r w:rsidR="008E0E7E">
        <w:rPr>
          <w:rFonts w:ascii="Arial Narrow" w:hAnsi="Arial Narrow"/>
          <w:color w:val="auto"/>
          <w:position w:val="-2"/>
          <w:sz w:val="22"/>
          <w:szCs w:val="22"/>
        </w:rPr>
        <w:t>.–</w:t>
      </w:r>
      <w:r w:rsidR="00330249">
        <w:rPr>
          <w:rFonts w:ascii="Arial Narrow" w:hAnsi="Arial Narrow"/>
          <w:color w:val="auto"/>
          <w:position w:val="-2"/>
          <w:sz w:val="22"/>
          <w:szCs w:val="22"/>
        </w:rPr>
        <w:t>Dec</w:t>
      </w:r>
      <w:r w:rsidR="008E0E7E">
        <w:rPr>
          <w:rFonts w:ascii="Arial Narrow" w:hAnsi="Arial Narrow"/>
          <w:color w:val="auto"/>
          <w:position w:val="-2"/>
          <w:sz w:val="22"/>
          <w:szCs w:val="22"/>
        </w:rPr>
        <w:t>.</w:t>
      </w:r>
      <w:r w:rsidR="009F5844">
        <w:rPr>
          <w:rFonts w:ascii="Arial Narrow" w:hAnsi="Arial Narrow"/>
          <w:color w:val="auto"/>
          <w:position w:val="-2"/>
          <w:sz w:val="22"/>
          <w:szCs w:val="22"/>
        </w:rPr>
        <w:t xml:space="preserve"> 2018</w:t>
      </w:r>
    </w:p>
    <w:p w14:paraId="5C50CC09" w14:textId="77777777" w:rsidR="006A1240" w:rsidRPr="00BF05D5" w:rsidRDefault="006A1240" w:rsidP="00BF05D5">
      <w:pPr>
        <w:pStyle w:val="Body"/>
        <w:rPr>
          <w:rFonts w:ascii="Arial Narrow" w:hAnsi="Arial Narrow"/>
          <w:color w:val="auto"/>
          <w:position w:val="-2"/>
          <w:sz w:val="21"/>
        </w:rPr>
      </w:pPr>
    </w:p>
    <w:p w14:paraId="22B056AE" w14:textId="77777777" w:rsidR="00A1153E" w:rsidRDefault="00A1153E">
      <w:pPr>
        <w:pStyle w:val="Body"/>
        <w:tabs>
          <w:tab w:val="left" w:pos="540"/>
        </w:tabs>
        <w:rPr>
          <w:rFonts w:ascii="Arial Narrow Bold" w:hAnsi="Arial Narrow Bold"/>
          <w:color w:val="auto"/>
          <w:szCs w:val="24"/>
          <w:u w:val="single"/>
        </w:rPr>
      </w:pPr>
      <w:bookmarkStart w:id="0" w:name="_GoBack"/>
      <w:bookmarkEnd w:id="0"/>
    </w:p>
    <w:p w14:paraId="61FA09C8" w14:textId="77777777" w:rsidR="006A1240" w:rsidRDefault="006A1240">
      <w:pPr>
        <w:pStyle w:val="Body"/>
        <w:tabs>
          <w:tab w:val="left" w:pos="540"/>
        </w:tabs>
        <w:rPr>
          <w:rFonts w:ascii="Arial Narrow Bold" w:hAnsi="Arial Narrow Bold"/>
          <w:color w:val="auto"/>
          <w:szCs w:val="24"/>
          <w:u w:val="single"/>
        </w:rPr>
      </w:pPr>
      <w:r w:rsidRPr="00C455A1">
        <w:rPr>
          <w:rFonts w:ascii="Arial Narrow Bold" w:hAnsi="Arial Narrow Bold"/>
          <w:color w:val="auto"/>
          <w:szCs w:val="24"/>
          <w:u w:val="single"/>
        </w:rPr>
        <w:t>PROFESSIONAL EXPERIENCE</w:t>
      </w:r>
    </w:p>
    <w:p w14:paraId="50561CD1" w14:textId="77777777" w:rsidR="008B1AA4" w:rsidRPr="00AB4CCA" w:rsidRDefault="00DE430F">
      <w:pPr>
        <w:pStyle w:val="Body"/>
        <w:tabs>
          <w:tab w:val="left" w:pos="540"/>
        </w:tabs>
        <w:rPr>
          <w:rFonts w:ascii="Arial Narrow" w:hAnsi="Arial Narrow"/>
          <w:color w:val="auto"/>
          <w:position w:val="-2"/>
          <w:sz w:val="22"/>
          <w:szCs w:val="22"/>
        </w:rPr>
      </w:pPr>
      <w:r w:rsidRPr="000732C7">
        <w:rPr>
          <w:rFonts w:ascii="Arial Narrow" w:hAnsi="Arial Narrow"/>
          <w:color w:val="auto"/>
          <w:sz w:val="22"/>
          <w:szCs w:val="22"/>
        </w:rPr>
        <w:t>BrandLink Communications – New York, NY</w:t>
      </w:r>
      <w:r w:rsidRPr="00AB4CCA">
        <w:rPr>
          <w:rFonts w:ascii="Arial Narrow Bold" w:hAnsi="Arial Narrow Bold"/>
          <w:color w:val="auto"/>
          <w:sz w:val="22"/>
          <w:szCs w:val="22"/>
        </w:rPr>
        <w:tab/>
      </w:r>
      <w:r w:rsidRPr="00AB4CCA">
        <w:rPr>
          <w:rFonts w:ascii="Arial Narrow Bold" w:hAnsi="Arial Narrow Bold"/>
          <w:color w:val="auto"/>
          <w:sz w:val="22"/>
          <w:szCs w:val="22"/>
        </w:rPr>
        <w:tab/>
      </w:r>
      <w:r w:rsidRPr="00AB4CCA">
        <w:rPr>
          <w:rFonts w:ascii="Arial Narrow Bold" w:hAnsi="Arial Narrow Bold"/>
          <w:color w:val="auto"/>
          <w:sz w:val="22"/>
          <w:szCs w:val="22"/>
        </w:rPr>
        <w:tab/>
      </w:r>
      <w:r w:rsidRPr="00AB4CCA">
        <w:rPr>
          <w:rFonts w:ascii="Arial Narrow Bold" w:hAnsi="Arial Narrow Bold"/>
          <w:color w:val="auto"/>
          <w:sz w:val="22"/>
          <w:szCs w:val="22"/>
        </w:rPr>
        <w:tab/>
      </w:r>
      <w:r w:rsidRPr="00AB4CCA">
        <w:rPr>
          <w:rFonts w:ascii="Arial Narrow Bold" w:hAnsi="Arial Narrow Bold"/>
          <w:color w:val="auto"/>
          <w:sz w:val="22"/>
          <w:szCs w:val="22"/>
        </w:rPr>
        <w:tab/>
      </w:r>
      <w:r w:rsidR="005E346F" w:rsidRPr="00AB4CCA">
        <w:rPr>
          <w:rFonts w:ascii="Arial Narrow Bold" w:hAnsi="Arial Narrow Bold"/>
          <w:color w:val="auto"/>
          <w:sz w:val="22"/>
          <w:szCs w:val="22"/>
        </w:rPr>
        <w:tab/>
      </w:r>
      <w:r w:rsidR="009F5844">
        <w:rPr>
          <w:rFonts w:ascii="Arial Narrow Bold" w:hAnsi="Arial Narrow Bold"/>
          <w:color w:val="auto"/>
          <w:sz w:val="22"/>
          <w:szCs w:val="22"/>
        </w:rPr>
        <w:tab/>
      </w:r>
      <w:r w:rsidR="00367C87">
        <w:rPr>
          <w:rFonts w:ascii="Arial Narrow Bold" w:hAnsi="Arial Narrow Bold"/>
          <w:color w:val="auto"/>
          <w:sz w:val="22"/>
          <w:szCs w:val="22"/>
        </w:rPr>
        <w:t xml:space="preserve">        </w:t>
      </w:r>
      <w:r w:rsidR="009C4CED">
        <w:rPr>
          <w:rFonts w:ascii="Arial Narrow Bold" w:hAnsi="Arial Narrow Bold"/>
          <w:color w:val="auto"/>
          <w:sz w:val="22"/>
          <w:szCs w:val="22"/>
        </w:rPr>
        <w:t xml:space="preserve">     </w:t>
      </w:r>
      <w:r w:rsidR="00330249">
        <w:rPr>
          <w:rFonts w:ascii="Arial Narrow" w:hAnsi="Arial Narrow"/>
          <w:color w:val="auto"/>
          <w:position w:val="-2"/>
          <w:sz w:val="22"/>
          <w:szCs w:val="22"/>
        </w:rPr>
        <w:t>June-August</w:t>
      </w:r>
      <w:r w:rsidRPr="00AB4CCA">
        <w:rPr>
          <w:rFonts w:ascii="Arial Narrow" w:hAnsi="Arial Narrow"/>
          <w:color w:val="auto"/>
          <w:position w:val="-2"/>
          <w:sz w:val="22"/>
          <w:szCs w:val="22"/>
        </w:rPr>
        <w:t xml:space="preserve"> 2018</w:t>
      </w:r>
    </w:p>
    <w:p w14:paraId="129C4BA1" w14:textId="77777777" w:rsidR="00DE430F" w:rsidRPr="00C455A1" w:rsidRDefault="00DE430F" w:rsidP="00C455A1">
      <w:pPr>
        <w:pStyle w:val="Body"/>
        <w:tabs>
          <w:tab w:val="left" w:pos="540"/>
          <w:tab w:val="left" w:pos="8010"/>
        </w:tabs>
        <w:rPr>
          <w:rFonts w:ascii="Arial Narrow" w:eastAsia="Times New Roman" w:hAnsi="Arial Narrow"/>
          <w:b/>
          <w:color w:val="auto"/>
          <w:sz w:val="22"/>
          <w:szCs w:val="22"/>
          <w:lang w:val="en"/>
        </w:rPr>
      </w:pPr>
      <w:r w:rsidRPr="00C455A1">
        <w:rPr>
          <w:rFonts w:ascii="Arial Narrow" w:eastAsia="Times New Roman" w:hAnsi="Arial Narrow"/>
          <w:b/>
          <w:color w:val="auto"/>
          <w:sz w:val="22"/>
          <w:szCs w:val="22"/>
          <w:lang w:val="en"/>
        </w:rPr>
        <w:t>Media Intern</w:t>
      </w:r>
    </w:p>
    <w:p w14:paraId="110E20D4" w14:textId="3EB383C0" w:rsidR="00DE430F" w:rsidRPr="001907D1" w:rsidRDefault="00362FDC" w:rsidP="00C455A1">
      <w:pPr>
        <w:spacing w:line="240" w:lineRule="auto"/>
      </w:pPr>
      <w:r w:rsidRPr="001907D1">
        <w:t>Created client pitches</w:t>
      </w:r>
      <w:r w:rsidR="00E94424">
        <w:t xml:space="preserve"> that </w:t>
      </w:r>
      <w:r w:rsidR="00D37915">
        <w:t>highlighted</w:t>
      </w:r>
      <w:r w:rsidR="00E94424">
        <w:t xml:space="preserve"> opportunities/</w:t>
      </w:r>
      <w:r w:rsidR="009C4CED">
        <w:t>problems</w:t>
      </w:r>
      <w:r w:rsidRPr="001907D1">
        <w:t xml:space="preserve">, </w:t>
      </w:r>
      <w:r w:rsidR="00D37915">
        <w:t>researched</w:t>
      </w:r>
      <w:r w:rsidR="00E94424">
        <w:t xml:space="preserve"> media lists </w:t>
      </w:r>
      <w:r w:rsidR="00D37915">
        <w:t>to provide best</w:t>
      </w:r>
      <w:r w:rsidR="00E94424">
        <w:t xml:space="preserve"> outlets suitable for client</w:t>
      </w:r>
      <w:r w:rsidR="00D37915">
        <w:t>s’ marketing</w:t>
      </w:r>
      <w:r w:rsidR="00DE430F" w:rsidRPr="001907D1">
        <w:t xml:space="preserve">, </w:t>
      </w:r>
      <w:r w:rsidR="00D37915">
        <w:t xml:space="preserve">created celebrity outreach and </w:t>
      </w:r>
      <w:r w:rsidR="00DE430F" w:rsidRPr="001907D1">
        <w:t xml:space="preserve">RSVP lists for events, </w:t>
      </w:r>
      <w:r w:rsidR="00D37915">
        <w:t xml:space="preserve">generated </w:t>
      </w:r>
      <w:r w:rsidR="00DE430F" w:rsidRPr="001907D1">
        <w:t>proposals and media alerts</w:t>
      </w:r>
      <w:r w:rsidR="00D37915">
        <w:t xml:space="preserve"> to optimize clients’ brand.</w:t>
      </w:r>
    </w:p>
    <w:p w14:paraId="660E277A" w14:textId="63E3FB48" w:rsidR="00362FDC" w:rsidRDefault="00362FDC" w:rsidP="00C455A1">
      <w:pPr>
        <w:spacing w:line="240" w:lineRule="auto"/>
      </w:pPr>
      <w:r>
        <w:t>Researched and anal</w:t>
      </w:r>
      <w:r w:rsidR="00B33161">
        <w:t>yz</w:t>
      </w:r>
      <w:r>
        <w:t xml:space="preserve">ed media </w:t>
      </w:r>
      <w:r w:rsidR="000850DA">
        <w:t>outreach</w:t>
      </w:r>
      <w:r>
        <w:t xml:space="preserve"> utilizing </w:t>
      </w:r>
      <w:r w:rsidR="00DE430F" w:rsidRPr="00AB4CCA">
        <w:t>Cision Research Module, IMDB Pro</w:t>
      </w:r>
      <w:r>
        <w:t>, and Excel</w:t>
      </w:r>
      <w:r w:rsidR="00D37915">
        <w:t>.</w:t>
      </w:r>
    </w:p>
    <w:p w14:paraId="480D5194" w14:textId="7DC1758D" w:rsidR="00DE430F" w:rsidRPr="00AB4CCA" w:rsidRDefault="00DE430F" w:rsidP="00C455A1">
      <w:pPr>
        <w:spacing w:line="240" w:lineRule="auto"/>
      </w:pPr>
      <w:r w:rsidRPr="00AB4CCA">
        <w:t xml:space="preserve">Performed client maintenance: </w:t>
      </w:r>
      <w:r w:rsidR="001907D1">
        <w:t xml:space="preserve">collected </w:t>
      </w:r>
      <w:r w:rsidRPr="00AB4CCA">
        <w:t xml:space="preserve">clippings, </w:t>
      </w:r>
      <w:r w:rsidR="001907D1">
        <w:t xml:space="preserve">compiled </w:t>
      </w:r>
      <w:r w:rsidRPr="00AB4CCA">
        <w:t>status reports and archiving press credits</w:t>
      </w:r>
      <w:r w:rsidR="00D37915">
        <w:t>.</w:t>
      </w:r>
    </w:p>
    <w:p w14:paraId="41FF87F0" w14:textId="423A5BC4" w:rsidR="00DE430F" w:rsidRPr="00AB4CCA" w:rsidRDefault="00362FDC" w:rsidP="00C455A1">
      <w:pPr>
        <w:spacing w:line="240" w:lineRule="auto"/>
      </w:pPr>
      <w:r>
        <w:t>Assisted in the showrooms</w:t>
      </w:r>
      <w:r w:rsidR="001907D1">
        <w:t xml:space="preserve"> and coordinated</w:t>
      </w:r>
      <w:r w:rsidR="001907D1" w:rsidRPr="00AB4CCA">
        <w:t xml:space="preserve"> celeb</w:t>
      </w:r>
      <w:r w:rsidR="001907D1">
        <w:t>rity</w:t>
      </w:r>
      <w:r w:rsidR="001907D1" w:rsidRPr="00AB4CCA">
        <w:t xml:space="preserve"> visits</w:t>
      </w:r>
      <w:r w:rsidR="00D37915">
        <w:t>, gathered market appointments.</w:t>
      </w:r>
    </w:p>
    <w:p w14:paraId="030ECE9E" w14:textId="53DF4079" w:rsidR="00DE430F" w:rsidRPr="00AB4CCA" w:rsidRDefault="00DE430F" w:rsidP="00C455A1">
      <w:pPr>
        <w:spacing w:line="240" w:lineRule="auto"/>
      </w:pPr>
      <w:r w:rsidRPr="00AB4CCA">
        <w:t>Provided support at red carpet events</w:t>
      </w:r>
      <w:r w:rsidR="00D37915">
        <w:t>.</w:t>
      </w:r>
    </w:p>
    <w:p w14:paraId="6A19415D" w14:textId="36B94CBB" w:rsidR="008B1AA4" w:rsidRPr="001E524B" w:rsidRDefault="001907D1" w:rsidP="00C455A1">
      <w:pPr>
        <w:spacing w:line="240" w:lineRule="auto"/>
      </w:pPr>
      <w:r>
        <w:t>Proactively a</w:t>
      </w:r>
      <w:r w:rsidR="00DE430F" w:rsidRPr="00AB4CCA">
        <w:t>chieved regular office maintenance</w:t>
      </w:r>
      <w:r>
        <w:t xml:space="preserve"> and continually organized </w:t>
      </w:r>
      <w:r w:rsidR="00362FDC">
        <w:t>showroom pulls</w:t>
      </w:r>
      <w:r w:rsidR="00DE430F" w:rsidRPr="00AB4CCA">
        <w:t>, copy room and designated intern desks</w:t>
      </w:r>
      <w:r w:rsidR="00D37915">
        <w:t>.</w:t>
      </w:r>
    </w:p>
    <w:p w14:paraId="65ED6EF1" w14:textId="77777777" w:rsidR="00D521BE" w:rsidRPr="00A30988" w:rsidRDefault="00D521BE" w:rsidP="00D521BE">
      <w:pPr>
        <w:pStyle w:val="Body"/>
        <w:tabs>
          <w:tab w:val="left" w:pos="540"/>
        </w:tabs>
        <w:rPr>
          <w:rFonts w:ascii="Arial Narrow" w:hAnsi="Arial Narrow"/>
          <w:color w:val="auto"/>
          <w:sz w:val="22"/>
          <w:u w:val="single"/>
        </w:rPr>
      </w:pPr>
    </w:p>
    <w:p w14:paraId="60C60271" w14:textId="313DA86A" w:rsidR="006A1240" w:rsidRDefault="009446D6" w:rsidP="009F5844">
      <w:pPr>
        <w:pStyle w:val="Body"/>
        <w:tabs>
          <w:tab w:val="left" w:pos="540"/>
          <w:tab w:val="left" w:pos="8010"/>
        </w:tabs>
        <w:rPr>
          <w:rFonts w:ascii="Arial Narrow" w:hAnsi="Arial Narrow"/>
          <w:color w:val="auto"/>
          <w:position w:val="-2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Sigma Kappa Soror</w:t>
      </w:r>
      <w:r w:rsidR="005E346F" w:rsidRPr="000732C7">
        <w:rPr>
          <w:rFonts w:ascii="Arial Narrow" w:hAnsi="Arial Narrow"/>
          <w:color w:val="auto"/>
          <w:sz w:val="22"/>
          <w:szCs w:val="22"/>
        </w:rPr>
        <w:t>ity – Elon, NC</w:t>
      </w:r>
      <w:r w:rsidR="009F5844">
        <w:rPr>
          <w:rFonts w:ascii="Arial Narrow Bold" w:hAnsi="Arial Narrow Bold"/>
          <w:color w:val="auto"/>
          <w:sz w:val="21"/>
          <w:szCs w:val="21"/>
        </w:rPr>
        <w:tab/>
      </w:r>
      <w:r w:rsidR="00367C87">
        <w:rPr>
          <w:rFonts w:ascii="Arial Narrow Bold" w:hAnsi="Arial Narrow Bold"/>
          <w:color w:val="auto"/>
          <w:sz w:val="21"/>
          <w:szCs w:val="21"/>
        </w:rPr>
        <w:t xml:space="preserve">      </w:t>
      </w:r>
      <w:r w:rsidR="009C4CED">
        <w:rPr>
          <w:rFonts w:ascii="Arial Narrow Bold" w:hAnsi="Arial Narrow Bold"/>
          <w:color w:val="auto"/>
          <w:sz w:val="21"/>
          <w:szCs w:val="21"/>
        </w:rPr>
        <w:t xml:space="preserve">     </w:t>
      </w:r>
      <w:r w:rsidR="00367C87">
        <w:rPr>
          <w:rFonts w:ascii="Arial Narrow Bold" w:hAnsi="Arial Narrow Bold"/>
          <w:color w:val="auto"/>
          <w:sz w:val="21"/>
          <w:szCs w:val="21"/>
        </w:rPr>
        <w:t xml:space="preserve"> </w:t>
      </w:r>
      <w:r w:rsidR="00330249">
        <w:rPr>
          <w:rFonts w:ascii="Arial Narrow" w:hAnsi="Arial Narrow"/>
          <w:color w:val="auto"/>
          <w:position w:val="-2"/>
          <w:sz w:val="22"/>
          <w:szCs w:val="22"/>
        </w:rPr>
        <w:t>Jan</w:t>
      </w:r>
      <w:r w:rsidR="00367C87">
        <w:rPr>
          <w:rFonts w:ascii="Arial Narrow" w:hAnsi="Arial Narrow"/>
          <w:color w:val="auto"/>
          <w:position w:val="-2"/>
          <w:sz w:val="22"/>
          <w:szCs w:val="22"/>
        </w:rPr>
        <w:t>uary</w:t>
      </w:r>
      <w:r w:rsidR="00330249">
        <w:rPr>
          <w:rFonts w:ascii="Arial Narrow" w:hAnsi="Arial Narrow"/>
          <w:color w:val="auto"/>
          <w:position w:val="-2"/>
          <w:sz w:val="22"/>
          <w:szCs w:val="22"/>
        </w:rPr>
        <w:t xml:space="preserve">-May </w:t>
      </w:r>
      <w:r w:rsidR="009F5844" w:rsidRPr="009F5844">
        <w:rPr>
          <w:rFonts w:ascii="Arial Narrow" w:hAnsi="Arial Narrow"/>
          <w:color w:val="auto"/>
          <w:position w:val="-2"/>
          <w:sz w:val="22"/>
          <w:szCs w:val="22"/>
        </w:rPr>
        <w:t>2018</w:t>
      </w:r>
    </w:p>
    <w:p w14:paraId="2758A2A9" w14:textId="77777777" w:rsidR="005E346F" w:rsidRPr="006A1240" w:rsidRDefault="005E346F" w:rsidP="006A1240">
      <w:pPr>
        <w:pStyle w:val="Body"/>
        <w:tabs>
          <w:tab w:val="left" w:pos="540"/>
          <w:tab w:val="left" w:pos="8010"/>
        </w:tabs>
        <w:rPr>
          <w:rFonts w:ascii="Arial Narrow" w:eastAsia="Times New Roman" w:hAnsi="Arial Narrow"/>
          <w:b/>
          <w:color w:val="auto"/>
          <w:sz w:val="22"/>
          <w:szCs w:val="22"/>
          <w:lang w:val="en"/>
        </w:rPr>
      </w:pPr>
      <w:r w:rsidRPr="009F5844">
        <w:rPr>
          <w:rFonts w:ascii="Arial Narrow" w:eastAsia="Times New Roman" w:hAnsi="Arial Narrow"/>
          <w:b/>
          <w:color w:val="auto"/>
          <w:sz w:val="22"/>
          <w:szCs w:val="22"/>
          <w:lang w:val="en"/>
        </w:rPr>
        <w:t>Apparel Designer</w:t>
      </w:r>
    </w:p>
    <w:p w14:paraId="0E64FFAB" w14:textId="77777777" w:rsidR="005E346F" w:rsidRDefault="005E346F" w:rsidP="00C455A1">
      <w:pPr>
        <w:spacing w:line="240" w:lineRule="auto"/>
      </w:pPr>
      <w:r>
        <w:t>Collaborated</w:t>
      </w:r>
      <w:r w:rsidRPr="005E346F">
        <w:t xml:space="preserve"> with</w:t>
      </w:r>
      <w:r>
        <w:t xml:space="preserve"> multiple design companies and apparel</w:t>
      </w:r>
      <w:r w:rsidRPr="005E346F">
        <w:t xml:space="preserve"> vendors to </w:t>
      </w:r>
      <w:r>
        <w:t>create</w:t>
      </w:r>
      <w:r w:rsidRPr="005E346F">
        <w:t xml:space="preserve"> the </w:t>
      </w:r>
      <w:r w:rsidR="00AB4CCA">
        <w:t>Spring event</w:t>
      </w:r>
      <w:r>
        <w:t xml:space="preserve"> logo</w:t>
      </w:r>
      <w:r w:rsidRPr="005E346F">
        <w:t xml:space="preserve"> </w:t>
      </w:r>
      <w:r>
        <w:t xml:space="preserve">on the </w:t>
      </w:r>
      <w:r w:rsidR="00AB4CCA">
        <w:t xml:space="preserve">T-shirt </w:t>
      </w:r>
      <w:r>
        <w:t>apparel</w:t>
      </w:r>
    </w:p>
    <w:p w14:paraId="53B10788" w14:textId="3DA16A7D" w:rsidR="005E346F" w:rsidRPr="005E346F" w:rsidRDefault="005E346F" w:rsidP="00C455A1">
      <w:pPr>
        <w:spacing w:line="240" w:lineRule="auto"/>
      </w:pPr>
      <w:r>
        <w:t>Market</w:t>
      </w:r>
      <w:r w:rsidR="00AB4CCA">
        <w:t>ed</w:t>
      </w:r>
      <w:r>
        <w:t xml:space="preserve"> </w:t>
      </w:r>
      <w:r w:rsidR="009446D6">
        <w:t>and</w:t>
      </w:r>
      <w:r>
        <w:t xml:space="preserve"> promote</w:t>
      </w:r>
      <w:r w:rsidR="00AB4CCA">
        <w:t>d</w:t>
      </w:r>
      <w:r>
        <w:t xml:space="preserve"> the sale of the event merchandise to approximately</w:t>
      </w:r>
      <w:r w:rsidRPr="005E346F">
        <w:t xml:space="preserve"> 200 members </w:t>
      </w:r>
      <w:r>
        <w:t>via</w:t>
      </w:r>
      <w:r w:rsidRPr="005E346F">
        <w:t xml:space="preserve"> </w:t>
      </w:r>
      <w:r>
        <w:t xml:space="preserve">multiple </w:t>
      </w:r>
      <w:r w:rsidRPr="005E346F">
        <w:t>media platforms</w:t>
      </w:r>
    </w:p>
    <w:p w14:paraId="5A4C19DA" w14:textId="77777777" w:rsidR="005125DE" w:rsidRDefault="005E346F" w:rsidP="005125DE">
      <w:pPr>
        <w:spacing w:line="240" w:lineRule="auto"/>
      </w:pPr>
      <w:r w:rsidRPr="005E346F">
        <w:t xml:space="preserve">Communicated goals and deadlines </w:t>
      </w:r>
      <w:r w:rsidR="00AB4CCA">
        <w:t xml:space="preserve">successfully </w:t>
      </w:r>
      <w:r>
        <w:t>to company partners</w:t>
      </w:r>
      <w:r w:rsidRPr="005E346F">
        <w:t xml:space="preserve"> as well as </w:t>
      </w:r>
      <w:r>
        <w:t xml:space="preserve">to </w:t>
      </w:r>
      <w:r w:rsidRPr="005E346F">
        <w:t>members of the organization</w:t>
      </w:r>
    </w:p>
    <w:p w14:paraId="05259B4C" w14:textId="2AB76FE3" w:rsidR="005E346F" w:rsidRDefault="005E346F" w:rsidP="005125DE">
      <w:pPr>
        <w:spacing w:line="240" w:lineRule="auto"/>
      </w:pPr>
      <w:r w:rsidRPr="005E346F">
        <w:t xml:space="preserve">Created and organized spreadsheets </w:t>
      </w:r>
      <w:r w:rsidR="00330249">
        <w:t>for the soro</w:t>
      </w:r>
      <w:r w:rsidR="009446D6">
        <w:t>rity’s f</w:t>
      </w:r>
      <w:r w:rsidR="00330249">
        <w:t xml:space="preserve">inance team. </w:t>
      </w:r>
    </w:p>
    <w:p w14:paraId="0EC3626B" w14:textId="77777777" w:rsidR="00330249" w:rsidRDefault="00330249" w:rsidP="00C455A1">
      <w:pPr>
        <w:numPr>
          <w:ilvl w:val="0"/>
          <w:numId w:val="0"/>
        </w:numPr>
        <w:spacing w:line="240" w:lineRule="auto"/>
        <w:ind w:left="630"/>
      </w:pPr>
    </w:p>
    <w:p w14:paraId="78A351FF" w14:textId="77777777" w:rsidR="009F5844" w:rsidRPr="000732C7" w:rsidRDefault="009F5844" w:rsidP="009F5844">
      <w:pPr>
        <w:pStyle w:val="Body"/>
        <w:tabs>
          <w:tab w:val="left" w:pos="540"/>
        </w:tabs>
        <w:rPr>
          <w:rFonts w:ascii="Arial Narrow" w:hAnsi="Arial Narrow"/>
          <w:color w:val="auto"/>
          <w:sz w:val="22"/>
          <w:szCs w:val="22"/>
        </w:rPr>
      </w:pPr>
      <w:r w:rsidRPr="000732C7">
        <w:rPr>
          <w:rFonts w:ascii="Arial Narrow" w:hAnsi="Arial Narrow"/>
          <w:color w:val="auto"/>
          <w:sz w:val="22"/>
          <w:szCs w:val="22"/>
        </w:rPr>
        <w:t>Westchester Country Club – Rye, NY</w:t>
      </w:r>
    </w:p>
    <w:p w14:paraId="2C8DAD82" w14:textId="0482020B" w:rsidR="009F5844" w:rsidRPr="00C455A1" w:rsidRDefault="009F5844" w:rsidP="009F5844">
      <w:pPr>
        <w:pStyle w:val="Body"/>
        <w:tabs>
          <w:tab w:val="left" w:pos="540"/>
        </w:tabs>
        <w:rPr>
          <w:rFonts w:ascii="Arial Narrow" w:hAnsi="Arial Narrow"/>
          <w:color w:val="auto"/>
          <w:position w:val="-2"/>
          <w:sz w:val="22"/>
          <w:szCs w:val="22"/>
        </w:rPr>
      </w:pPr>
      <w:r w:rsidRPr="009F5844">
        <w:rPr>
          <w:rFonts w:ascii="Arial Narrow" w:hAnsi="Arial Narrow"/>
          <w:b/>
          <w:color w:val="auto"/>
          <w:sz w:val="22"/>
          <w:szCs w:val="22"/>
        </w:rPr>
        <w:t>Swim Instructor</w:t>
      </w:r>
      <w:r w:rsidRPr="009F5844">
        <w:rPr>
          <w:rFonts w:ascii="Arial Narrow" w:hAnsi="Arial Narrow"/>
          <w:color w:val="auto"/>
          <w:sz w:val="22"/>
          <w:szCs w:val="22"/>
        </w:rPr>
        <w:t xml:space="preserve"> </w:t>
      </w:r>
      <w:r w:rsidRPr="009F5844">
        <w:rPr>
          <w:rFonts w:ascii="Arial Narrow" w:hAnsi="Arial Narrow"/>
          <w:color w:val="auto"/>
          <w:sz w:val="22"/>
          <w:szCs w:val="22"/>
        </w:rPr>
        <w:tab/>
      </w:r>
      <w:r w:rsidRPr="009F5844">
        <w:rPr>
          <w:rFonts w:ascii="Arial Narrow" w:hAnsi="Arial Narrow"/>
          <w:color w:val="auto"/>
          <w:sz w:val="22"/>
          <w:szCs w:val="22"/>
        </w:rPr>
        <w:tab/>
      </w:r>
      <w:r w:rsidRPr="009F5844">
        <w:rPr>
          <w:rFonts w:ascii="Arial Narrow" w:hAnsi="Arial Narrow"/>
          <w:color w:val="auto"/>
          <w:sz w:val="22"/>
          <w:szCs w:val="22"/>
        </w:rPr>
        <w:tab/>
      </w:r>
      <w:r w:rsidRPr="009F5844">
        <w:rPr>
          <w:rFonts w:ascii="Arial Narrow" w:hAnsi="Arial Narrow"/>
          <w:color w:val="auto"/>
          <w:sz w:val="22"/>
          <w:szCs w:val="22"/>
        </w:rPr>
        <w:tab/>
      </w:r>
      <w:r w:rsidRPr="009F5844">
        <w:rPr>
          <w:rFonts w:ascii="Arial Narrow" w:hAnsi="Arial Narrow"/>
          <w:color w:val="auto"/>
          <w:sz w:val="22"/>
          <w:szCs w:val="22"/>
        </w:rPr>
        <w:tab/>
      </w:r>
      <w:r w:rsidRPr="009F5844">
        <w:rPr>
          <w:rFonts w:ascii="Arial Narrow" w:hAnsi="Arial Narrow"/>
          <w:color w:val="auto"/>
          <w:sz w:val="22"/>
          <w:szCs w:val="22"/>
        </w:rPr>
        <w:tab/>
      </w:r>
      <w:r w:rsidRPr="009F5844">
        <w:rPr>
          <w:rFonts w:ascii="Arial Narrow" w:hAnsi="Arial Narrow"/>
          <w:color w:val="auto"/>
          <w:sz w:val="22"/>
          <w:szCs w:val="22"/>
        </w:rPr>
        <w:tab/>
      </w:r>
      <w:r w:rsidRPr="009F5844">
        <w:rPr>
          <w:rFonts w:ascii="Arial Narrow" w:hAnsi="Arial Narrow"/>
          <w:color w:val="auto"/>
          <w:sz w:val="22"/>
          <w:szCs w:val="22"/>
        </w:rPr>
        <w:tab/>
        <w:t xml:space="preserve">        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Pr="00C455A1">
        <w:rPr>
          <w:rFonts w:ascii="Arial Narrow" w:hAnsi="Arial Narrow"/>
          <w:color w:val="auto"/>
          <w:position w:val="-2"/>
          <w:sz w:val="22"/>
          <w:szCs w:val="22"/>
        </w:rPr>
        <w:t xml:space="preserve"> </w:t>
      </w:r>
      <w:r w:rsidR="008128ED">
        <w:rPr>
          <w:rFonts w:ascii="Arial Narrow" w:hAnsi="Arial Narrow"/>
          <w:color w:val="auto"/>
          <w:position w:val="-2"/>
          <w:sz w:val="22"/>
          <w:szCs w:val="22"/>
        </w:rPr>
        <w:t xml:space="preserve">      </w:t>
      </w:r>
      <w:r w:rsidR="001F6F36">
        <w:rPr>
          <w:rFonts w:ascii="Arial Narrow" w:hAnsi="Arial Narrow"/>
          <w:color w:val="auto"/>
          <w:position w:val="-2"/>
          <w:sz w:val="22"/>
          <w:szCs w:val="22"/>
        </w:rPr>
        <w:t>June-Aug.</w:t>
      </w:r>
      <w:r w:rsidRPr="00C455A1">
        <w:rPr>
          <w:rFonts w:ascii="Arial Narrow" w:hAnsi="Arial Narrow"/>
          <w:color w:val="auto"/>
          <w:position w:val="-2"/>
          <w:sz w:val="22"/>
          <w:szCs w:val="22"/>
        </w:rPr>
        <w:t xml:space="preserve"> 2017</w:t>
      </w:r>
      <w:r w:rsidR="001F6F36">
        <w:rPr>
          <w:rFonts w:ascii="Arial Narrow" w:hAnsi="Arial Narrow"/>
          <w:color w:val="auto"/>
          <w:position w:val="-2"/>
          <w:sz w:val="22"/>
          <w:szCs w:val="22"/>
        </w:rPr>
        <w:t>/2018</w:t>
      </w:r>
    </w:p>
    <w:p w14:paraId="52461018" w14:textId="77777777" w:rsidR="009F5844" w:rsidRPr="009F5844" w:rsidRDefault="009F5844" w:rsidP="00C455A1">
      <w:pPr>
        <w:spacing w:line="240" w:lineRule="auto"/>
      </w:pPr>
      <w:r w:rsidRPr="009F5844">
        <w:t>Coordinated activities and events for the camp</w:t>
      </w:r>
      <w:r w:rsidR="006A1240">
        <w:t xml:space="preserve"> of approximately 400 children. </w:t>
      </w:r>
    </w:p>
    <w:p w14:paraId="64E44793" w14:textId="77777777" w:rsidR="009F5844" w:rsidRPr="009F5844" w:rsidRDefault="009F5844" w:rsidP="00C455A1">
      <w:pPr>
        <w:spacing w:line="240" w:lineRule="auto"/>
      </w:pPr>
      <w:r w:rsidRPr="009F5844">
        <w:t xml:space="preserve">Coached </w:t>
      </w:r>
      <w:r w:rsidR="00330249">
        <w:t xml:space="preserve">league swim team; age 8-9 year olds. </w:t>
      </w:r>
      <w:r w:rsidR="006A1240">
        <w:t xml:space="preserve"> </w:t>
      </w:r>
    </w:p>
    <w:p w14:paraId="249AD0F5" w14:textId="77777777" w:rsidR="009F5844" w:rsidRPr="009F5844" w:rsidRDefault="00330249" w:rsidP="00C455A1">
      <w:pPr>
        <w:spacing w:line="240" w:lineRule="auto"/>
      </w:pPr>
      <w:r>
        <w:t xml:space="preserve">Conducted </w:t>
      </w:r>
      <w:r w:rsidR="009F5844" w:rsidRPr="009F5844">
        <w:t xml:space="preserve">private swim lessons </w:t>
      </w:r>
      <w:r w:rsidR="006A1240">
        <w:t>to</w:t>
      </w:r>
      <w:r w:rsidR="009F5844" w:rsidRPr="009F5844">
        <w:t xml:space="preserve"> patrons of all ages </w:t>
      </w:r>
    </w:p>
    <w:p w14:paraId="624F18D3" w14:textId="77777777" w:rsidR="005E346F" w:rsidRDefault="005E346F" w:rsidP="00C455A1">
      <w:pPr>
        <w:numPr>
          <w:ilvl w:val="0"/>
          <w:numId w:val="0"/>
        </w:numPr>
        <w:ind w:left="630"/>
      </w:pPr>
    </w:p>
    <w:p w14:paraId="0F783DFB" w14:textId="77777777" w:rsidR="006A1240" w:rsidRPr="00C455A1" w:rsidRDefault="006A1240">
      <w:pPr>
        <w:pStyle w:val="Body"/>
        <w:tabs>
          <w:tab w:val="left" w:pos="540"/>
        </w:tabs>
        <w:rPr>
          <w:rFonts w:ascii="Arial Narrow Bold" w:hAnsi="Arial Narrow Bold"/>
          <w:color w:val="auto"/>
          <w:szCs w:val="24"/>
          <w:u w:val="single"/>
        </w:rPr>
      </w:pPr>
      <w:r w:rsidRPr="00C455A1">
        <w:rPr>
          <w:rFonts w:ascii="Arial Narrow Bold" w:hAnsi="Arial Narrow Bold"/>
          <w:color w:val="auto"/>
          <w:szCs w:val="24"/>
          <w:u w:val="single"/>
        </w:rPr>
        <w:t>CAMPUS INVOLVEMENT</w:t>
      </w:r>
      <w:r w:rsidR="008128ED">
        <w:rPr>
          <w:rFonts w:ascii="Arial Narrow Bold" w:hAnsi="Arial Narrow Bold"/>
          <w:color w:val="auto"/>
          <w:szCs w:val="24"/>
        </w:rPr>
        <w:tab/>
      </w:r>
      <w:r w:rsidR="008128ED">
        <w:rPr>
          <w:rFonts w:ascii="Arial Narrow Bold" w:hAnsi="Arial Narrow Bold"/>
          <w:color w:val="auto"/>
          <w:szCs w:val="24"/>
        </w:rPr>
        <w:tab/>
      </w:r>
      <w:r w:rsidR="008128ED">
        <w:rPr>
          <w:rFonts w:ascii="Arial Narrow Bold" w:hAnsi="Arial Narrow Bold"/>
          <w:color w:val="auto"/>
          <w:szCs w:val="24"/>
        </w:rPr>
        <w:tab/>
      </w:r>
      <w:r w:rsidR="008128ED">
        <w:rPr>
          <w:rFonts w:ascii="Arial Narrow Bold" w:hAnsi="Arial Narrow Bold"/>
          <w:color w:val="auto"/>
          <w:szCs w:val="24"/>
        </w:rPr>
        <w:tab/>
      </w:r>
      <w:r w:rsidR="008128ED">
        <w:rPr>
          <w:rFonts w:ascii="Arial Narrow Bold" w:hAnsi="Arial Narrow Bold"/>
          <w:color w:val="auto"/>
          <w:szCs w:val="24"/>
        </w:rPr>
        <w:tab/>
      </w:r>
      <w:r w:rsidR="008128ED">
        <w:rPr>
          <w:rFonts w:ascii="Arial Narrow Bold" w:hAnsi="Arial Narrow Bold"/>
          <w:color w:val="auto"/>
          <w:szCs w:val="24"/>
        </w:rPr>
        <w:tab/>
      </w:r>
      <w:r w:rsidR="008128ED">
        <w:rPr>
          <w:rFonts w:ascii="Arial Narrow Bold" w:hAnsi="Arial Narrow Bold"/>
          <w:color w:val="auto"/>
          <w:szCs w:val="24"/>
        </w:rPr>
        <w:tab/>
      </w:r>
      <w:r w:rsidR="008128ED">
        <w:rPr>
          <w:rFonts w:ascii="Arial Narrow Bold" w:hAnsi="Arial Narrow Bold"/>
          <w:color w:val="auto"/>
          <w:szCs w:val="24"/>
        </w:rPr>
        <w:tab/>
        <w:t xml:space="preserve">      </w:t>
      </w:r>
      <w:r w:rsidR="00330249">
        <w:rPr>
          <w:rFonts w:ascii="Arial Narrow" w:hAnsi="Arial Narrow"/>
          <w:color w:val="auto"/>
          <w:position w:val="-2"/>
          <w:sz w:val="22"/>
          <w:szCs w:val="22"/>
        </w:rPr>
        <w:t>Jan</w:t>
      </w:r>
      <w:r w:rsidR="008128ED">
        <w:rPr>
          <w:rFonts w:ascii="Arial Narrow" w:hAnsi="Arial Narrow"/>
          <w:color w:val="auto"/>
          <w:position w:val="-2"/>
          <w:sz w:val="22"/>
          <w:szCs w:val="22"/>
        </w:rPr>
        <w:t>uary</w:t>
      </w:r>
      <w:r w:rsidR="00330249">
        <w:rPr>
          <w:rFonts w:ascii="Arial Narrow" w:hAnsi="Arial Narrow"/>
          <w:color w:val="auto"/>
          <w:position w:val="-2"/>
          <w:sz w:val="22"/>
          <w:szCs w:val="22"/>
        </w:rPr>
        <w:t xml:space="preserve"> 2</w:t>
      </w:r>
      <w:r w:rsidR="00C455A1" w:rsidRPr="00C455A1">
        <w:rPr>
          <w:rFonts w:ascii="Arial Narrow" w:hAnsi="Arial Narrow"/>
          <w:color w:val="auto"/>
          <w:position w:val="-2"/>
          <w:sz w:val="22"/>
          <w:szCs w:val="22"/>
        </w:rPr>
        <w:t>017-present</w:t>
      </w:r>
    </w:p>
    <w:p w14:paraId="12EE8C2B" w14:textId="77777777" w:rsidR="006A1240" w:rsidRPr="009F5844" w:rsidRDefault="006A1240" w:rsidP="00C455A1">
      <w:pPr>
        <w:spacing w:line="240" w:lineRule="auto"/>
      </w:pPr>
      <w:r>
        <w:t>PRSSA - Public Relations Student Society of America</w:t>
      </w:r>
    </w:p>
    <w:p w14:paraId="64841A1F" w14:textId="77777777" w:rsidR="006A1240" w:rsidRPr="009F5844" w:rsidRDefault="006A1240" w:rsidP="00C455A1">
      <w:pPr>
        <w:spacing w:line="240" w:lineRule="auto"/>
      </w:pPr>
      <w:r>
        <w:t>Phi Alpha Delta, Law Fraternity</w:t>
      </w:r>
    </w:p>
    <w:p w14:paraId="3AEB028F" w14:textId="322FCF0B" w:rsidR="006A1240" w:rsidRDefault="009446D6" w:rsidP="00C455A1">
      <w:pPr>
        <w:spacing w:line="240" w:lineRule="auto"/>
      </w:pPr>
      <w:r>
        <w:t>Sig</w:t>
      </w:r>
      <w:r w:rsidR="006A1240">
        <w:t>ma Kappa Soro</w:t>
      </w:r>
      <w:r>
        <w:t>r</w:t>
      </w:r>
      <w:r w:rsidR="006A1240">
        <w:t>ity</w:t>
      </w:r>
    </w:p>
    <w:p w14:paraId="64CE05FB" w14:textId="77777777" w:rsidR="006A1240" w:rsidRDefault="006A1240" w:rsidP="00C455A1">
      <w:pPr>
        <w:spacing w:line="240" w:lineRule="auto"/>
      </w:pPr>
      <w:r>
        <w:t>Elon Animal Rescue</w:t>
      </w:r>
    </w:p>
    <w:p w14:paraId="4EC86CD0" w14:textId="77777777" w:rsidR="006A1240" w:rsidRDefault="006A1240" w:rsidP="006A1240">
      <w:pPr>
        <w:pStyle w:val="Body"/>
        <w:tabs>
          <w:tab w:val="left" w:pos="540"/>
        </w:tabs>
        <w:rPr>
          <w:rFonts w:ascii="Arial Narrow Bold" w:hAnsi="Arial Narrow Bold"/>
          <w:color w:val="auto"/>
          <w:sz w:val="21"/>
          <w:u w:val="single"/>
        </w:rPr>
      </w:pPr>
    </w:p>
    <w:p w14:paraId="7A034059" w14:textId="77777777" w:rsidR="006A1240" w:rsidRPr="00C455A1" w:rsidRDefault="006A1240" w:rsidP="006A1240">
      <w:pPr>
        <w:pStyle w:val="Body"/>
        <w:tabs>
          <w:tab w:val="left" w:pos="540"/>
        </w:tabs>
        <w:rPr>
          <w:rFonts w:ascii="Arial Narrow Bold" w:hAnsi="Arial Narrow Bold"/>
          <w:color w:val="auto"/>
          <w:szCs w:val="24"/>
          <w:u w:val="single"/>
        </w:rPr>
      </w:pPr>
      <w:r w:rsidRPr="00C455A1">
        <w:rPr>
          <w:rFonts w:ascii="Arial Narrow Bold" w:hAnsi="Arial Narrow Bold"/>
          <w:color w:val="auto"/>
          <w:szCs w:val="24"/>
          <w:u w:val="single"/>
        </w:rPr>
        <w:t>SKILLS</w:t>
      </w:r>
      <w:r w:rsidR="009C4CED">
        <w:rPr>
          <w:rFonts w:ascii="Arial Narrow Bold" w:hAnsi="Arial Narrow Bold"/>
          <w:color w:val="auto"/>
          <w:szCs w:val="24"/>
          <w:u w:val="single"/>
        </w:rPr>
        <w:t xml:space="preserve"> / INTERESTS</w:t>
      </w:r>
    </w:p>
    <w:p w14:paraId="69C89FE6" w14:textId="77777777" w:rsidR="008128ED" w:rsidRDefault="006A1240" w:rsidP="008128ED">
      <w:r>
        <w:t>Adobe InDesign</w:t>
      </w:r>
      <w:r w:rsidR="00C455A1">
        <w:t xml:space="preserve">, </w:t>
      </w:r>
      <w:r>
        <w:t>Illustrator, Photoshop, Premiere</w:t>
      </w:r>
      <w:r w:rsidR="008128ED">
        <w:t>,</w:t>
      </w:r>
      <w:r w:rsidR="008128ED" w:rsidRPr="008128ED">
        <w:t xml:space="preserve"> </w:t>
      </w:r>
      <w:r w:rsidR="008128ED">
        <w:t>Microsoft Word, Excel</w:t>
      </w:r>
    </w:p>
    <w:p w14:paraId="50AB2746" w14:textId="77777777" w:rsidR="00C455A1" w:rsidRDefault="00A1153E" w:rsidP="00A1153E">
      <w:r w:rsidRPr="00FF3390">
        <w:t>Strong Negotiator</w:t>
      </w:r>
    </w:p>
    <w:p w14:paraId="510E97C6" w14:textId="77777777" w:rsidR="009C4CED" w:rsidRDefault="009C4CED" w:rsidP="00A1153E">
      <w:r w:rsidRPr="00D37915">
        <w:t>Languages</w:t>
      </w:r>
      <w:r>
        <w:t>: English (Native), Spanish (Fluent)</w:t>
      </w:r>
    </w:p>
    <w:p w14:paraId="37E15D9F" w14:textId="77777777" w:rsidR="009C4CED" w:rsidRPr="00FF3390" w:rsidRDefault="009C4CED" w:rsidP="00A1153E">
      <w:r w:rsidRPr="00D37915">
        <w:t>Interests</w:t>
      </w:r>
      <w:r>
        <w:rPr>
          <w:i/>
        </w:rPr>
        <w:t>:</w:t>
      </w:r>
      <w:r w:rsidR="00E94424">
        <w:t xml:space="preserve"> Traveling (Spain, Austria</w:t>
      </w:r>
      <w:r w:rsidRPr="009C4CED">
        <w:t>, Switzerland)</w:t>
      </w:r>
      <w:r>
        <w:t>, Volunteer Work (SPCA Foster Program), Health and Fitness</w:t>
      </w:r>
    </w:p>
    <w:sectPr w:rsidR="009C4CED" w:rsidRPr="00FF3390" w:rsidSect="009446D6">
      <w:pgSz w:w="12240" w:h="15840"/>
      <w:pgMar w:top="936" w:right="1080" w:bottom="648" w:left="108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AC7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6" w15:restartNumberingAfterBreak="0">
    <w:nsid w:val="011E12F6"/>
    <w:multiLevelType w:val="hybridMultilevel"/>
    <w:tmpl w:val="C0CE1F28"/>
    <w:lvl w:ilvl="0" w:tplc="8CE0078C">
      <w:start w:val="1"/>
      <w:numFmt w:val="bullet"/>
      <w:pStyle w:val="Normal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5FE016F"/>
    <w:multiLevelType w:val="hybridMultilevel"/>
    <w:tmpl w:val="2E8CF880"/>
    <w:lvl w:ilvl="0" w:tplc="F94ECB0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B6937"/>
    <w:multiLevelType w:val="hybridMultilevel"/>
    <w:tmpl w:val="5A84F560"/>
    <w:lvl w:ilvl="0" w:tplc="F94ECB0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C3"/>
    <w:rsid w:val="000113D1"/>
    <w:rsid w:val="00027742"/>
    <w:rsid w:val="00031299"/>
    <w:rsid w:val="000477D3"/>
    <w:rsid w:val="00062551"/>
    <w:rsid w:val="00070133"/>
    <w:rsid w:val="000705C5"/>
    <w:rsid w:val="000732C7"/>
    <w:rsid w:val="000850DA"/>
    <w:rsid w:val="000C5178"/>
    <w:rsid w:val="00102A7B"/>
    <w:rsid w:val="001147B8"/>
    <w:rsid w:val="00115F26"/>
    <w:rsid w:val="001907D1"/>
    <w:rsid w:val="00192778"/>
    <w:rsid w:val="00192CD0"/>
    <w:rsid w:val="001939B0"/>
    <w:rsid w:val="001D6B4C"/>
    <w:rsid w:val="001F6F36"/>
    <w:rsid w:val="002255DF"/>
    <w:rsid w:val="00261EBB"/>
    <w:rsid w:val="002C1135"/>
    <w:rsid w:val="003228D8"/>
    <w:rsid w:val="00330249"/>
    <w:rsid w:val="003622BA"/>
    <w:rsid w:val="00362FDC"/>
    <w:rsid w:val="00367C87"/>
    <w:rsid w:val="00411234"/>
    <w:rsid w:val="00414069"/>
    <w:rsid w:val="00463A7B"/>
    <w:rsid w:val="004A593E"/>
    <w:rsid w:val="005109AB"/>
    <w:rsid w:val="005125DE"/>
    <w:rsid w:val="00571214"/>
    <w:rsid w:val="005871AD"/>
    <w:rsid w:val="005B66C8"/>
    <w:rsid w:val="005C1A3E"/>
    <w:rsid w:val="005D694C"/>
    <w:rsid w:val="005E07B1"/>
    <w:rsid w:val="005E346F"/>
    <w:rsid w:val="006214F2"/>
    <w:rsid w:val="00657507"/>
    <w:rsid w:val="00663FC4"/>
    <w:rsid w:val="00672D0F"/>
    <w:rsid w:val="006A1240"/>
    <w:rsid w:val="006A4B1B"/>
    <w:rsid w:val="0070482E"/>
    <w:rsid w:val="007056DC"/>
    <w:rsid w:val="0070598E"/>
    <w:rsid w:val="00731F04"/>
    <w:rsid w:val="00746F38"/>
    <w:rsid w:val="00752D4C"/>
    <w:rsid w:val="007D0FC7"/>
    <w:rsid w:val="007D5600"/>
    <w:rsid w:val="007F24CB"/>
    <w:rsid w:val="007F2F35"/>
    <w:rsid w:val="00800561"/>
    <w:rsid w:val="008060B5"/>
    <w:rsid w:val="008061F6"/>
    <w:rsid w:val="00806EAE"/>
    <w:rsid w:val="008128ED"/>
    <w:rsid w:val="008A5BD1"/>
    <w:rsid w:val="008B1AA4"/>
    <w:rsid w:val="008C16DC"/>
    <w:rsid w:val="008C612E"/>
    <w:rsid w:val="008E0E7E"/>
    <w:rsid w:val="009446D6"/>
    <w:rsid w:val="009670C3"/>
    <w:rsid w:val="009C4CED"/>
    <w:rsid w:val="009F5844"/>
    <w:rsid w:val="00A1153E"/>
    <w:rsid w:val="00A11813"/>
    <w:rsid w:val="00A23071"/>
    <w:rsid w:val="00A30988"/>
    <w:rsid w:val="00A3340D"/>
    <w:rsid w:val="00A378F8"/>
    <w:rsid w:val="00A5149B"/>
    <w:rsid w:val="00A5388C"/>
    <w:rsid w:val="00AB28B5"/>
    <w:rsid w:val="00AB4CCA"/>
    <w:rsid w:val="00B07D07"/>
    <w:rsid w:val="00B15A05"/>
    <w:rsid w:val="00B33161"/>
    <w:rsid w:val="00B70BCB"/>
    <w:rsid w:val="00BC0DCD"/>
    <w:rsid w:val="00BF05D5"/>
    <w:rsid w:val="00C00651"/>
    <w:rsid w:val="00C32454"/>
    <w:rsid w:val="00C33B77"/>
    <w:rsid w:val="00C44935"/>
    <w:rsid w:val="00C455A1"/>
    <w:rsid w:val="00C52D72"/>
    <w:rsid w:val="00CE7899"/>
    <w:rsid w:val="00CF6CF6"/>
    <w:rsid w:val="00D05D1A"/>
    <w:rsid w:val="00D37915"/>
    <w:rsid w:val="00D521BE"/>
    <w:rsid w:val="00D720E8"/>
    <w:rsid w:val="00DB2B8D"/>
    <w:rsid w:val="00DB7130"/>
    <w:rsid w:val="00DE430F"/>
    <w:rsid w:val="00E94424"/>
    <w:rsid w:val="00EC692C"/>
    <w:rsid w:val="00ED3220"/>
    <w:rsid w:val="00F52FBA"/>
    <w:rsid w:val="00F53CC7"/>
    <w:rsid w:val="00F552A5"/>
    <w:rsid w:val="00F931E2"/>
    <w:rsid w:val="00F97D44"/>
    <w:rsid w:val="00FB0FC3"/>
    <w:rsid w:val="00FC67D7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ADBF91"/>
  <w15:docId w15:val="{23399210-ED11-0C4E-8FB9-749741A3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C455A1"/>
    <w:pPr>
      <w:numPr>
        <w:numId w:val="8"/>
      </w:numPr>
      <w:spacing w:line="276" w:lineRule="auto"/>
    </w:pPr>
    <w:rPr>
      <w:rFonts w:ascii="Arial Narrow" w:hAnsi="Arial Narrow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E430F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yvasquez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75BEF-98B9-0B4D-B45B-5682AC50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Cricket Communications, Inc.</Company>
  <LinksUpToDate>false</LinksUpToDate>
  <CharactersWithSpaces>2739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mailto:ilyvasquez@yahoo.com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</dc:creator>
  <cp:keywords/>
  <dc:description/>
  <cp:lastModifiedBy>dalia valdes</cp:lastModifiedBy>
  <cp:revision>8</cp:revision>
  <cp:lastPrinted>2018-11-14T18:01:00Z</cp:lastPrinted>
  <dcterms:created xsi:type="dcterms:W3CDTF">2019-01-20T17:52:00Z</dcterms:created>
  <dcterms:modified xsi:type="dcterms:W3CDTF">2019-02-12T15:30:00Z</dcterms:modified>
</cp:coreProperties>
</file>